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56CB690C"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237BF1" w:rsidRPr="00237BF1">
        <w:rPr>
          <w:rFonts w:cs="Arial"/>
          <w:b/>
          <w:lang w:val="sr-Cyrl-RS"/>
        </w:rPr>
        <w:t>ЈН/</w:t>
      </w:r>
      <w:r w:rsidR="00A02C93">
        <w:rPr>
          <w:rFonts w:cs="Arial"/>
          <w:b/>
          <w:lang w:val="sr-Cyrl-CS"/>
        </w:rPr>
        <w:t>3100/0134/2020</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44091B96" w:rsidR="00210557" w:rsidRPr="00E941EA" w:rsidRDefault="00A02C93" w:rsidP="00210557">
      <w:pPr>
        <w:pStyle w:val="Title"/>
        <w:spacing w:before="0"/>
        <w:rPr>
          <w:rFonts w:cs="Arial"/>
          <w:sz w:val="22"/>
          <w:szCs w:val="22"/>
          <w:lang w:val="sr-Latn-RS"/>
        </w:rPr>
      </w:pPr>
      <w:r>
        <w:rPr>
          <w:rFonts w:cs="Arial"/>
          <w:sz w:val="22"/>
          <w:szCs w:val="22"/>
        </w:rPr>
        <w:t>КАЛИБРАЦИЈА И ОДРЖАВАЊЕ РАДИОАКТИВНИХ МЕРАЧА ГУСТИНЕ BERTHOLD</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7592472B" w:rsidR="009642F1" w:rsidRPr="00E941EA" w:rsidRDefault="009642F1" w:rsidP="00237BF1">
      <w:pPr>
        <w:jc w:val="center"/>
        <w:rPr>
          <w:rFonts w:eastAsia="Arial Unicode MS" w:cs="Arial"/>
          <w:b/>
          <w:kern w:val="2"/>
          <w:lang w:val="ru-RU"/>
        </w:rPr>
      </w:pPr>
      <w:r w:rsidRPr="00E941EA">
        <w:rPr>
          <w:rFonts w:eastAsia="Arial Unicode MS" w:cs="Arial"/>
          <w:b/>
          <w:kern w:val="2"/>
          <w:lang w:val="ru-RU"/>
        </w:rPr>
        <w:t>К О М И С И Ј А</w:t>
      </w:r>
    </w:p>
    <w:p w14:paraId="6DB6FE6F" w14:textId="465C08A8" w:rsidR="009642F1" w:rsidRPr="00E941EA" w:rsidRDefault="009642F1" w:rsidP="00237BF1">
      <w:pPr>
        <w:jc w:val="center"/>
        <w:rPr>
          <w:rFonts w:eastAsia="Arial Unicode MS" w:cs="Arial"/>
          <w:kern w:val="2"/>
          <w:lang w:val="ru-RU"/>
        </w:rPr>
      </w:pPr>
      <w:r w:rsidRPr="00E941EA">
        <w:rPr>
          <w:rFonts w:eastAsia="Arial Unicode MS" w:cs="Arial"/>
          <w:kern w:val="2"/>
          <w:lang w:val="ru-RU"/>
        </w:rPr>
        <w:t xml:space="preserve">за спровођење </w:t>
      </w:r>
      <w:r w:rsidR="00983CF8" w:rsidRPr="00237BF1">
        <w:rPr>
          <w:rFonts w:eastAsia="Arial Unicode MS" w:cs="Arial"/>
          <w:b/>
          <w:kern w:val="2"/>
          <w:lang w:val="ru-RU"/>
        </w:rPr>
        <w:t>ЈН</w:t>
      </w:r>
      <w:r w:rsidR="00983CF8" w:rsidRPr="00237BF1">
        <w:rPr>
          <w:rFonts w:eastAsia="Arial Unicode MS" w:cs="Arial"/>
          <w:b/>
          <w:kern w:val="2"/>
          <w:lang w:val="sr-Latn-CS"/>
        </w:rPr>
        <w:t xml:space="preserve"> </w:t>
      </w:r>
      <w:r w:rsidR="00A02C93">
        <w:rPr>
          <w:rFonts w:eastAsia="Arial Unicode MS" w:cs="Arial"/>
          <w:b/>
          <w:kern w:val="2"/>
          <w:lang w:val="ru-RU"/>
        </w:rPr>
        <w:t>3100/0134/2020</w:t>
      </w:r>
    </w:p>
    <w:p w14:paraId="204BDB6B" w14:textId="1C75FA00" w:rsidR="009642F1" w:rsidRPr="00D3386B" w:rsidRDefault="009642F1" w:rsidP="00237BF1">
      <w:pPr>
        <w:jc w:val="center"/>
        <w:rPr>
          <w:rFonts w:eastAsia="Arial Unicode MS" w:cs="Arial"/>
          <w:kern w:val="2"/>
          <w:lang w:val="sr-Cyrl-RS"/>
        </w:rPr>
      </w:pPr>
      <w:r w:rsidRPr="00E941EA">
        <w:rPr>
          <w:rFonts w:eastAsia="Arial Unicode MS" w:cs="Arial"/>
          <w:kern w:val="2"/>
          <w:lang w:val="ru-RU"/>
        </w:rPr>
        <w:t>формирана Решењем бр</w:t>
      </w:r>
      <w:r w:rsidR="00D3386B">
        <w:rPr>
          <w:rFonts w:eastAsia="Arial Unicode MS" w:cs="Arial"/>
          <w:kern w:val="2"/>
          <w:lang w:val="sr-Latn-RS"/>
        </w:rPr>
        <w:t xml:space="preserve">. E.05.01. – </w:t>
      </w:r>
      <w:bookmarkStart w:id="6" w:name="_GoBack"/>
      <w:r w:rsidR="00CD3A2C">
        <w:rPr>
          <w:rFonts w:eastAsia="Arial Unicode MS" w:cs="Arial"/>
          <w:kern w:val="2"/>
          <w:lang w:val="sr-Cyrl-RS"/>
        </w:rPr>
        <w:t>229412/3</w:t>
      </w:r>
      <w:r w:rsidR="00DB7DE7">
        <w:rPr>
          <w:rFonts w:eastAsia="Arial Unicode MS" w:cs="Arial"/>
          <w:kern w:val="2"/>
          <w:lang w:val="sr-Cyrl-RS"/>
        </w:rPr>
        <w:t>-2020</w:t>
      </w:r>
      <w:bookmarkEnd w:id="6"/>
    </w:p>
    <w:p w14:paraId="192D4B59" w14:textId="77777777" w:rsidR="009642F1" w:rsidRPr="00E941EA" w:rsidRDefault="009642F1" w:rsidP="00237BF1">
      <w:pPr>
        <w:pStyle w:val="Title"/>
        <w:spacing w:before="0"/>
        <w:rPr>
          <w:rFonts w:cs="Arial"/>
          <w:b w:val="0"/>
          <w:sz w:val="22"/>
          <w:szCs w:val="22"/>
        </w:rPr>
      </w:pPr>
    </w:p>
    <w:p w14:paraId="79B06700" w14:textId="69E81D6D" w:rsidR="009642F1" w:rsidRPr="00E941EA" w:rsidRDefault="009642F1" w:rsidP="00237BF1">
      <w:pPr>
        <w:pStyle w:val="Title"/>
        <w:tabs>
          <w:tab w:val="left" w:pos="7035"/>
        </w:tabs>
        <w:spacing w:before="0"/>
        <w:rPr>
          <w:rFonts w:cs="Arial"/>
          <w:b w:val="0"/>
          <w:sz w:val="22"/>
          <w:szCs w:val="22"/>
        </w:rPr>
      </w:pPr>
      <w:r w:rsidRPr="00E941EA">
        <w:rPr>
          <w:rFonts w:cs="Arial"/>
          <w:b w:val="0"/>
          <w:sz w:val="22"/>
          <w:szCs w:val="22"/>
        </w:rPr>
        <w:t>____________________________</w:t>
      </w:r>
    </w:p>
    <w:p w14:paraId="7F6C6AC0" w14:textId="08BDCAF3" w:rsidR="00210557" w:rsidRPr="00E941EA" w:rsidRDefault="00113B84" w:rsidP="00237BF1">
      <w:pPr>
        <w:pStyle w:val="Title"/>
        <w:spacing w:before="0"/>
        <w:rPr>
          <w:rFonts w:cs="Arial"/>
          <w:b w:val="0"/>
          <w:sz w:val="22"/>
          <w:szCs w:val="22"/>
          <w:lang w:val="sr-Cyrl-RS"/>
        </w:rPr>
      </w:pP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237BF1">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1C491964"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0E5194">
        <w:rPr>
          <w:rFonts w:eastAsia="Arial Unicode MS" w:cs="Arial"/>
          <w:kern w:val="2"/>
          <w:lang w:val="sr-Cyrl-RS"/>
        </w:rPr>
        <w:t xml:space="preserve">. – </w:t>
      </w:r>
      <w:r w:rsidR="00237BF1">
        <w:rPr>
          <w:rFonts w:eastAsia="Arial Unicode MS" w:cs="Arial"/>
          <w:kern w:val="2"/>
          <w:lang w:val="sr-Cyrl-RS"/>
        </w:rPr>
        <w:t>_________</w:t>
      </w:r>
      <w:r w:rsidR="000E5194">
        <w:rPr>
          <w:rFonts w:eastAsia="Arial Unicode MS" w:cs="Arial"/>
          <w:kern w:val="2"/>
          <w:lang w:val="sr-Cyrl-RS"/>
        </w:rPr>
        <w:t>/</w:t>
      </w:r>
      <w:r w:rsidR="00782195">
        <w:rPr>
          <w:rFonts w:eastAsia="Arial Unicode MS" w:cs="Arial"/>
          <w:kern w:val="2"/>
          <w:lang w:val="sr-Cyrl-RS"/>
        </w:rPr>
        <w:t>______</w:t>
      </w:r>
      <w:r w:rsidRPr="00E941EA">
        <w:rPr>
          <w:rFonts w:eastAsia="Arial Unicode MS" w:cs="Arial"/>
          <w:kern w:val="2"/>
          <w:lang w:val="ru-RU"/>
        </w:rPr>
        <w:t xml:space="preserve"> од </w:t>
      </w:r>
      <w:r w:rsidR="00237BF1">
        <w:rPr>
          <w:rFonts w:eastAsia="Arial Unicode MS" w:cs="Arial"/>
          <w:kern w:val="2"/>
          <w:lang w:val="sr-Cyrl-RS"/>
        </w:rPr>
        <w:t>_______</w:t>
      </w:r>
      <w:r w:rsidR="00E96E15">
        <w:rPr>
          <w:rFonts w:eastAsia="Arial Unicode MS" w:cs="Arial"/>
          <w:kern w:val="2"/>
          <w:lang w:val="sr-Cyrl-RS"/>
        </w:rPr>
        <w:t>.2020</w:t>
      </w:r>
      <w:r w:rsidR="000E5194">
        <w:rPr>
          <w:rFonts w:eastAsia="Arial Unicode MS" w:cs="Arial"/>
          <w:kern w:val="2"/>
          <w:lang w:val="sr-Cyrl-RS"/>
        </w:rPr>
        <w:t>.</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730F1F9E" w:rsidR="00113B84" w:rsidRPr="00E941EA" w:rsidRDefault="00165A71" w:rsidP="003E13A2">
      <w:pPr>
        <w:spacing w:before="0"/>
        <w:jc w:val="center"/>
        <w:rPr>
          <w:rFonts w:cs="Arial"/>
          <w:b/>
          <w:lang w:val="sr-Cyrl-RS"/>
        </w:rPr>
      </w:pPr>
      <w:r w:rsidRPr="00E941EA">
        <w:rPr>
          <w:rFonts w:cs="Arial"/>
          <w:lang w:val="ru-RU"/>
        </w:rPr>
        <w:t>Костолац,</w:t>
      </w:r>
      <w:r w:rsidR="00C81604">
        <w:rPr>
          <w:rFonts w:cs="Arial"/>
          <w:lang w:val="ru-RU"/>
        </w:rPr>
        <w:t xml:space="preserve"> </w:t>
      </w:r>
      <w:r w:rsidR="00CD3A2C">
        <w:rPr>
          <w:rFonts w:cs="Arial"/>
          <w:lang w:val="ru-RU"/>
        </w:rPr>
        <w:t>јул</w:t>
      </w:r>
      <w:r w:rsidR="004276AD" w:rsidRPr="00E941EA">
        <w:rPr>
          <w:rFonts w:cs="Arial"/>
          <w:i/>
          <w:lang w:val="ru-RU"/>
        </w:rPr>
        <w:t xml:space="preserve"> </w:t>
      </w:r>
      <w:r w:rsidR="00E96E15">
        <w:rPr>
          <w:rFonts w:cs="Arial"/>
          <w:lang w:val="ru-RU"/>
        </w:rPr>
        <w:t>2020</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37F18ECF"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D3386B">
        <w:rPr>
          <w:rFonts w:eastAsia="Arial Unicode MS" w:cs="Arial"/>
          <w:kern w:val="2"/>
          <w:lang w:val="sr-Latn-RS"/>
        </w:rPr>
        <w:t xml:space="preserve">E.05.01. – </w:t>
      </w:r>
      <w:r w:rsidR="00CD3A2C">
        <w:rPr>
          <w:rFonts w:eastAsia="Arial Unicode MS" w:cs="Arial"/>
          <w:kern w:val="2"/>
          <w:lang w:val="sr-Cyrl-RS"/>
        </w:rPr>
        <w:t>229412</w:t>
      </w:r>
      <w:r w:rsidR="00CD3A2C">
        <w:rPr>
          <w:rFonts w:eastAsia="Arial Unicode MS" w:cs="Arial"/>
          <w:kern w:val="2"/>
          <w:lang w:val="sr-Cyrl-RS"/>
        </w:rPr>
        <w:t>/2</w:t>
      </w:r>
      <w:r w:rsidR="00CD3A2C">
        <w:rPr>
          <w:rFonts w:eastAsia="Arial Unicode MS" w:cs="Arial"/>
          <w:kern w:val="2"/>
          <w:lang w:val="sr-Cyrl-RS"/>
        </w:rPr>
        <w:t>-2020</w:t>
      </w:r>
      <w:r w:rsidR="00DB7DE7">
        <w:rPr>
          <w:rFonts w:eastAsia="Arial Unicode MS" w:cs="Arial"/>
          <w:kern w:val="2"/>
          <w:lang w:val="sr-Cyrl-RS"/>
        </w:rPr>
        <w:t xml:space="preserve">од дана </w:t>
      </w:r>
      <w:r w:rsidR="00CD3A2C">
        <w:rPr>
          <w:rFonts w:eastAsia="Arial Unicode MS" w:cs="Arial"/>
          <w:kern w:val="2"/>
          <w:lang w:val="sr-Cyrl-RS"/>
        </w:rPr>
        <w:t>25.06</w:t>
      </w:r>
      <w:r w:rsidR="00DB7DE7">
        <w:rPr>
          <w:rFonts w:eastAsia="Arial Unicode MS" w:cs="Arial"/>
          <w:kern w:val="2"/>
          <w:lang w:val="sr-Cyrl-RS"/>
        </w:rPr>
        <w:t>.2020.</w:t>
      </w:r>
      <w:r w:rsidR="00D3386B">
        <w:rPr>
          <w:rFonts w:eastAsia="Arial Unicode MS" w:cs="Arial"/>
          <w:kern w:val="2"/>
          <w:lang w:val="sr-Cyrl-RS"/>
        </w:rPr>
        <w:t xml:space="preserve"> </w:t>
      </w:r>
      <w:r w:rsidR="00261778" w:rsidRPr="00E941EA">
        <w:rPr>
          <w:rFonts w:eastAsia="Arial Unicode MS" w:cs="Arial"/>
          <w:kern w:val="2"/>
          <w:lang w:val="ru-RU"/>
        </w:rPr>
        <w:t>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D3386B">
        <w:rPr>
          <w:rFonts w:eastAsia="Arial Unicode MS" w:cs="Arial"/>
          <w:kern w:val="2"/>
          <w:lang w:val="sr-Latn-RS"/>
        </w:rPr>
        <w:t xml:space="preserve">E.05.01. – </w:t>
      </w:r>
      <w:r w:rsidR="00CD3A2C">
        <w:rPr>
          <w:rFonts w:eastAsia="Arial Unicode MS" w:cs="Arial"/>
          <w:kern w:val="2"/>
          <w:lang w:val="sr-Cyrl-RS"/>
        </w:rPr>
        <w:t>229412/3-2020</w:t>
      </w:r>
      <w:r w:rsidR="00CD3A2C">
        <w:rPr>
          <w:rFonts w:eastAsia="Arial Unicode MS" w:cs="Arial"/>
          <w:kern w:val="2"/>
          <w:lang w:val="sr-Cyrl-RS"/>
        </w:rPr>
        <w:t xml:space="preserve"> </w:t>
      </w:r>
      <w:r w:rsidR="00DB7DE7">
        <w:rPr>
          <w:rFonts w:eastAsia="Arial Unicode MS" w:cs="Arial"/>
          <w:kern w:val="2"/>
          <w:lang w:val="sr-Cyrl-RS"/>
        </w:rPr>
        <w:t xml:space="preserve">од дана </w:t>
      </w:r>
      <w:r w:rsidR="00CD3A2C">
        <w:rPr>
          <w:rFonts w:eastAsia="Arial Unicode MS" w:cs="Arial"/>
          <w:kern w:val="2"/>
          <w:lang w:val="sr-Cyrl-RS"/>
        </w:rPr>
        <w:t>25.06</w:t>
      </w:r>
      <w:r w:rsidR="00DB7DE7">
        <w:rPr>
          <w:rFonts w:eastAsia="Arial Unicode MS" w:cs="Arial"/>
          <w:kern w:val="2"/>
          <w:lang w:val="sr-Cyrl-RS"/>
        </w:rPr>
        <w:t>.2020</w:t>
      </w:r>
      <w:r w:rsidR="00D3386B">
        <w:rPr>
          <w:rFonts w:eastAsia="Arial Unicode MS" w:cs="Arial"/>
          <w:kern w:val="2"/>
          <w:lang w:val="sr-Cyrl-RS"/>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7" w:name="_Toc441215598"/>
      <w:bookmarkStart w:id="8" w:name="_Toc441651537"/>
      <w:bookmarkStart w:id="9" w:name="_Toc442559874"/>
      <w:r w:rsidRPr="00E941EA">
        <w:rPr>
          <w:rFonts w:cs="Arial"/>
          <w:b/>
          <w:lang w:val="ru-RU"/>
        </w:rPr>
        <w:t>КОНКУРСНА ДОКУМЕНТАЦИЈА</w:t>
      </w:r>
      <w:bookmarkEnd w:id="7"/>
      <w:bookmarkEnd w:id="8"/>
      <w:bookmarkEnd w:id="9"/>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42916F44" w:rsidR="00210557" w:rsidRPr="00E941EA" w:rsidRDefault="00210557" w:rsidP="00874F5B">
      <w:pPr>
        <w:jc w:val="center"/>
        <w:rPr>
          <w:rFonts w:cs="Arial"/>
          <w:b/>
          <w:lang w:val="ru-RU"/>
        </w:rPr>
      </w:pPr>
      <w:bookmarkStart w:id="10" w:name="_Toc441215599"/>
      <w:bookmarkStart w:id="11" w:name="_Toc441651538"/>
      <w:bookmarkStart w:id="12"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10"/>
      <w:bookmarkEnd w:id="11"/>
      <w:bookmarkEnd w:id="12"/>
      <w:r w:rsidR="00165A71" w:rsidRPr="00E941EA">
        <w:rPr>
          <w:rFonts w:cs="Arial"/>
          <w:b/>
          <w:lang w:val="ru-RU"/>
        </w:rPr>
        <w:t xml:space="preserve"> </w:t>
      </w:r>
      <w:r w:rsidR="008D0D9B" w:rsidRPr="00E941EA">
        <w:rPr>
          <w:rFonts w:cs="Arial"/>
          <w:b/>
          <w:lang w:val="ru-RU"/>
        </w:rPr>
        <w:t>ЈН/</w:t>
      </w:r>
      <w:r w:rsidR="00A02C93">
        <w:rPr>
          <w:rFonts w:cs="Arial"/>
          <w:b/>
          <w:lang w:val="ru-RU"/>
        </w:rPr>
        <w:t>3100/0134/2020</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7D1D3D11" w:rsidR="00C62AA7" w:rsidRPr="00D220D7" w:rsidRDefault="00B947EB" w:rsidP="004C3B38">
            <w:pPr>
              <w:tabs>
                <w:tab w:val="left" w:pos="360"/>
                <w:tab w:val="left" w:pos="567"/>
                <w:tab w:val="right" w:leader="dot" w:pos="9639"/>
              </w:tabs>
              <w:jc w:val="center"/>
              <w:rPr>
                <w:rFonts w:cs="Arial"/>
                <w:lang w:val="sr-Cyrl-RS"/>
              </w:rPr>
            </w:pPr>
            <w:r>
              <w:rPr>
                <w:rFonts w:cs="Arial"/>
                <w:lang w:val="sr-Cyrl-RS"/>
              </w:rPr>
              <w:t>7</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11D7EF63" w:rsidR="00C62AA7" w:rsidRPr="00E941EA" w:rsidRDefault="00AD47E5" w:rsidP="00461DDF">
            <w:pPr>
              <w:tabs>
                <w:tab w:val="left" w:pos="360"/>
                <w:tab w:val="left" w:pos="567"/>
                <w:tab w:val="right" w:leader="dot" w:pos="9639"/>
              </w:tabs>
              <w:jc w:val="center"/>
              <w:rPr>
                <w:rFonts w:cs="Arial"/>
                <w:lang w:val="sr-Cyrl-RS"/>
              </w:rPr>
            </w:pPr>
            <w:r>
              <w:rPr>
                <w:rFonts w:cs="Arial"/>
                <w:lang w:val="sr-Cyrl-RS"/>
              </w:rPr>
              <w:t>1</w:t>
            </w:r>
            <w:r w:rsidR="00B947EB">
              <w:rPr>
                <w:rFonts w:cs="Arial"/>
                <w:lang w:val="sr-Cyrl-RS"/>
              </w:rPr>
              <w:t>2</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4B12F9F8" w:rsidR="00C62AA7" w:rsidRPr="00E941EA" w:rsidRDefault="00AD47E5" w:rsidP="00D220D7">
            <w:pPr>
              <w:tabs>
                <w:tab w:val="left" w:pos="360"/>
                <w:tab w:val="left" w:pos="567"/>
                <w:tab w:val="right" w:leader="dot" w:pos="9639"/>
              </w:tabs>
              <w:jc w:val="center"/>
              <w:rPr>
                <w:rFonts w:cs="Arial"/>
                <w:lang w:val="sr-Cyrl-RS"/>
              </w:rPr>
            </w:pPr>
            <w:r>
              <w:rPr>
                <w:rFonts w:cs="Arial"/>
                <w:lang w:val="sr-Cyrl-RS"/>
              </w:rPr>
              <w:t>1</w:t>
            </w:r>
            <w:r w:rsidR="00B947EB">
              <w:rPr>
                <w:rFonts w:cs="Arial"/>
                <w:lang w:val="sr-Cyrl-RS"/>
              </w:rPr>
              <w:t>3</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20423A75" w:rsidR="00C62AA7" w:rsidRPr="00E941EA" w:rsidRDefault="00B947EB" w:rsidP="00AC4A56">
            <w:pPr>
              <w:tabs>
                <w:tab w:val="left" w:pos="360"/>
                <w:tab w:val="left" w:pos="567"/>
                <w:tab w:val="right" w:leader="dot" w:pos="9639"/>
              </w:tabs>
              <w:jc w:val="center"/>
              <w:rPr>
                <w:rFonts w:cs="Arial"/>
                <w:lang w:val="sr-Cyrl-RS"/>
              </w:rPr>
            </w:pPr>
            <w:r>
              <w:rPr>
                <w:rFonts w:cs="Arial"/>
                <w:lang w:val="sr-Cyrl-RS"/>
              </w:rPr>
              <w:t>28</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751CB5AD" w:rsidR="00C62AA7" w:rsidRPr="00E941EA" w:rsidRDefault="00B647A5" w:rsidP="00D220D7">
            <w:pPr>
              <w:tabs>
                <w:tab w:val="left" w:pos="360"/>
                <w:tab w:val="left" w:pos="567"/>
                <w:tab w:val="right" w:leader="dot" w:pos="9639"/>
              </w:tabs>
              <w:jc w:val="center"/>
              <w:rPr>
                <w:rFonts w:cs="Arial"/>
                <w:lang w:val="sr-Cyrl-RS"/>
              </w:rPr>
            </w:pPr>
            <w:r>
              <w:rPr>
                <w:rFonts w:cs="Arial"/>
                <w:lang w:val="sr-Cyrl-RS"/>
              </w:rPr>
              <w:t>5</w:t>
            </w:r>
            <w:r w:rsidR="00B947EB">
              <w:rPr>
                <w:rFonts w:cs="Arial"/>
                <w:lang w:val="sr-Cyrl-RS"/>
              </w:rPr>
              <w:t>3</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0BAF0B1A" w:rsidR="00F5264D" w:rsidRPr="00C65F04"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F3603F">
        <w:rPr>
          <w:rFonts w:cs="Arial"/>
          <w:bCs/>
          <w:noProof/>
          <w:lang w:val="sr-Cyrl-RS"/>
        </w:rPr>
        <w:t>63</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F6303B">
      <w:pPr>
        <w:pStyle w:val="Heading10"/>
        <w:numPr>
          <w:ilvl w:val="0"/>
          <w:numId w:val="13"/>
        </w:numPr>
        <w:rPr>
          <w:rFonts w:cs="Arial"/>
          <w:lang w:val="en-US"/>
        </w:rPr>
      </w:pPr>
      <w:r w:rsidRPr="00E941EA">
        <w:rPr>
          <w:rFonts w:cs="Arial"/>
          <w:lang w:val="ru-RU"/>
        </w:rPr>
        <w:br w:type="page"/>
      </w:r>
      <w:bookmarkStart w:id="13" w:name="_Toc430335136"/>
      <w:bookmarkStart w:id="14" w:name="_Toc442559876"/>
      <w:bookmarkStart w:id="15" w:name="_Toc427817447"/>
      <w:r w:rsidR="00FA0E61" w:rsidRPr="00E941EA">
        <w:rPr>
          <w:rFonts w:cs="Arial"/>
        </w:rPr>
        <w:lastRenderedPageBreak/>
        <w:t>ОПШТИ ПОДАЦИ О ЈАВНОЈ НАБАВЦИ</w:t>
      </w:r>
      <w:bookmarkEnd w:id="13"/>
      <w:bookmarkEnd w:id="14"/>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064"/>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9F30B8"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0095CD5F" w:rsidR="004276AD" w:rsidRPr="00E941EA" w:rsidRDefault="004276AD" w:rsidP="002E12CC">
            <w:pPr>
              <w:pStyle w:val="Heading10"/>
              <w:jc w:val="center"/>
              <w:rPr>
                <w:rFonts w:cs="Arial"/>
                <w:b w:val="0"/>
              </w:rPr>
            </w:pPr>
            <w:bookmarkStart w:id="16"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6"/>
            <w:r w:rsidR="00A02C93">
              <w:rPr>
                <w:rFonts w:cs="Arial"/>
              </w:rPr>
              <w:t>КАЛИБРАЦИЈА И ОДРЖАВАЊЕ РАДИОАКТИВНИХ МЕРАЧА ГУСТИНЕ BERTHOLD</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0FECD030" w:rsidR="004276AD" w:rsidRPr="00E941EA" w:rsidRDefault="00A02C93" w:rsidP="004276AD">
            <w:pPr>
              <w:jc w:val="center"/>
              <w:rPr>
                <w:rFonts w:cs="Arial"/>
                <w:i/>
              </w:rPr>
            </w:pPr>
            <w:r>
              <w:rPr>
                <w:rFonts w:cs="Arial"/>
                <w:lang w:val="sr-Cyrl-RS"/>
              </w:rPr>
              <w:t>Славољуб Стокић</w:t>
            </w:r>
          </w:p>
          <w:p w14:paraId="3C19EA1C" w14:textId="14009E09"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A02C93">
              <w:rPr>
                <w:rFonts w:cs="Arial"/>
                <w:b/>
              </w:rPr>
              <w:t>slavoljub.stokic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F6303B">
      <w:pPr>
        <w:pStyle w:val="Heading10"/>
        <w:numPr>
          <w:ilvl w:val="0"/>
          <w:numId w:val="13"/>
        </w:numPr>
        <w:jc w:val="both"/>
        <w:rPr>
          <w:rFonts w:cs="Arial"/>
          <w:lang w:val="sr-Cyrl-RS"/>
        </w:rPr>
      </w:pPr>
      <w:bookmarkStart w:id="17" w:name="_Toc442559878"/>
      <w:bookmarkStart w:id="18"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73D9EA2D"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A02C93">
        <w:rPr>
          <w:rFonts w:cs="Arial"/>
          <w:b/>
          <w:lang w:val="sr-Cyrl-RS" w:eastAsia="zh-CN"/>
        </w:rPr>
        <w:t>КАЛИБРАЦИЈА И ОДРЖАВАЊЕ РАДИОАКТИВНИХ МЕРАЧА ГУСТИНЕ BERTHOLD</w:t>
      </w:r>
    </w:p>
    <w:p w14:paraId="580C99DC" w14:textId="083B7632" w:rsidR="00B20515" w:rsidRPr="00E941EA" w:rsidRDefault="002E12CC" w:rsidP="00B20515">
      <w:pPr>
        <w:ind w:right="-14"/>
        <w:rPr>
          <w:rFonts w:cs="Arial"/>
          <w:szCs w:val="24"/>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A02C93">
        <w:rPr>
          <w:rFonts w:eastAsia="Arial" w:cs="Arial"/>
          <w:color w:val="000000"/>
          <w:lang w:val="sr-Cyrl-RS"/>
        </w:rPr>
        <w:t>Услуге поправке и одржавања мерних апарата</w:t>
      </w:r>
      <w:r w:rsidR="00586619">
        <w:rPr>
          <w:rFonts w:eastAsia="Arial" w:cs="Arial"/>
          <w:color w:val="000000"/>
        </w:rPr>
        <w:t xml:space="preserve"> </w:t>
      </w:r>
    </w:p>
    <w:p w14:paraId="629103F8" w14:textId="5B61F54E" w:rsidR="002E12CC" w:rsidRPr="00E941EA" w:rsidRDefault="002E12CC" w:rsidP="0032186E">
      <w:pPr>
        <w:spacing w:before="0"/>
        <w:rPr>
          <w:rFonts w:cs="Arial"/>
          <w:lang w:val="ru-RU" w:eastAsia="zh-CN"/>
        </w:rPr>
      </w:pPr>
    </w:p>
    <w:p w14:paraId="70523993" w14:textId="5985E19E" w:rsidR="002E12CC" w:rsidRPr="00A02C93" w:rsidRDefault="002E12CC" w:rsidP="0032186E">
      <w:pPr>
        <w:spacing w:before="0"/>
        <w:rPr>
          <w:rFonts w:cs="Arial"/>
          <w:lang w:val="sr-Cyrl-RS" w:eastAsia="zh-CN"/>
        </w:rPr>
      </w:pPr>
      <w:r w:rsidRPr="00E941EA">
        <w:rPr>
          <w:rFonts w:cs="Arial"/>
          <w:lang w:val="ru-RU" w:eastAsia="zh-CN"/>
        </w:rPr>
        <w:t>Ознака из општег речника набавке:</w:t>
      </w:r>
      <w:r w:rsidR="00731F80">
        <w:rPr>
          <w:rFonts w:eastAsia="Arial" w:cs="Arial"/>
          <w:color w:val="000000"/>
          <w:lang w:val="ru-RU"/>
        </w:rPr>
        <w:t xml:space="preserve"> </w:t>
      </w:r>
      <w:r w:rsidR="00A02C93">
        <w:rPr>
          <w:rFonts w:eastAsia="Arial" w:cs="Arial"/>
          <w:color w:val="000000"/>
          <w:lang w:val="sr-Cyrl-RS"/>
        </w:rPr>
        <w:t>50411000</w:t>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4CD3DB95" w14:textId="77777777" w:rsidR="00AA31AE" w:rsidRDefault="00AA31AE" w:rsidP="002E12CC">
      <w:pPr>
        <w:tabs>
          <w:tab w:val="left" w:pos="1134"/>
        </w:tabs>
        <w:rPr>
          <w:rFonts w:cs="Arial"/>
          <w:lang w:val="sr-Cyrl-RS"/>
        </w:rPr>
      </w:pPr>
    </w:p>
    <w:p w14:paraId="186F1BFA" w14:textId="77777777" w:rsidR="000C3BC2" w:rsidRPr="00E941EA" w:rsidRDefault="000C3BC2"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bookmarkEnd w:id="17"/>
    <w:p w14:paraId="280952CC" w14:textId="77777777" w:rsidR="006B1D1C" w:rsidRPr="00E941EA" w:rsidRDefault="006B1D1C" w:rsidP="00F6303B">
      <w:pPr>
        <w:pStyle w:val="Heading10"/>
        <w:numPr>
          <w:ilvl w:val="0"/>
          <w:numId w:val="13"/>
        </w:numPr>
        <w:jc w:val="both"/>
        <w:rPr>
          <w:rFonts w:cs="Arial"/>
          <w:lang w:val="sr-Cyrl-RS"/>
        </w:rPr>
      </w:pPr>
      <w:r w:rsidRPr="00E941EA">
        <w:rPr>
          <w:rFonts w:cs="Arial"/>
        </w:rPr>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9" w:name="_Toc441651541"/>
      <w:bookmarkStart w:id="20" w:name="_Toc442559879"/>
      <w:r w:rsidRPr="00E941EA">
        <w:rPr>
          <w:rFonts w:cs="Arial"/>
          <w:lang w:val="sr-Cyrl-RS"/>
        </w:rPr>
        <w:t xml:space="preserve">3.1 Врста и обим </w:t>
      </w:r>
      <w:bookmarkEnd w:id="19"/>
      <w:bookmarkEnd w:id="20"/>
      <w:r w:rsidRPr="00E941EA">
        <w:rPr>
          <w:rFonts w:cs="Arial"/>
          <w:lang w:val="sr-Cyrl-RS"/>
        </w:rPr>
        <w:t>услуга</w:t>
      </w:r>
    </w:p>
    <w:p w14:paraId="11DCFB0D" w14:textId="77777777" w:rsidR="00A02C93" w:rsidRDefault="00A02C93" w:rsidP="00A02C93">
      <w:pPr>
        <w:rPr>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178"/>
        <w:gridCol w:w="2136"/>
        <w:gridCol w:w="2224"/>
      </w:tblGrid>
      <w:tr w:rsidR="00A02C93" w:rsidRPr="004A5B0C" w14:paraId="181A8277" w14:textId="77777777" w:rsidTr="00A02C93">
        <w:tc>
          <w:tcPr>
            <w:tcW w:w="821" w:type="pct"/>
            <w:shd w:val="clear" w:color="auto" w:fill="auto"/>
          </w:tcPr>
          <w:p w14:paraId="15367853" w14:textId="77777777" w:rsidR="00A02C93" w:rsidRPr="004A5B0C" w:rsidRDefault="00A02C93" w:rsidP="00A02C93">
            <w:pPr>
              <w:jc w:val="center"/>
              <w:rPr>
                <w:rFonts w:cs="Arial"/>
                <w:b/>
                <w:lang w:val="sr-Cyrl-CS"/>
              </w:rPr>
            </w:pPr>
            <w:r w:rsidRPr="004A5B0C">
              <w:rPr>
                <w:rFonts w:cs="Arial"/>
                <w:b/>
                <w:lang w:val="sr-Cyrl-CS"/>
              </w:rPr>
              <w:t>1</w:t>
            </w:r>
          </w:p>
        </w:tc>
        <w:tc>
          <w:tcPr>
            <w:tcW w:w="1762" w:type="pct"/>
            <w:shd w:val="clear" w:color="auto" w:fill="auto"/>
          </w:tcPr>
          <w:p w14:paraId="65B2C0A5" w14:textId="77777777" w:rsidR="00A02C93" w:rsidRPr="004A5B0C" w:rsidRDefault="00A02C93" w:rsidP="00A02C93">
            <w:pPr>
              <w:jc w:val="center"/>
              <w:rPr>
                <w:rFonts w:cs="Arial"/>
                <w:b/>
                <w:lang w:val="sr-Cyrl-CS"/>
              </w:rPr>
            </w:pPr>
            <w:r w:rsidRPr="004A5B0C">
              <w:rPr>
                <w:rFonts w:cs="Arial"/>
                <w:b/>
                <w:lang w:val="sr-Cyrl-CS"/>
              </w:rPr>
              <w:t>2</w:t>
            </w:r>
          </w:p>
        </w:tc>
        <w:tc>
          <w:tcPr>
            <w:tcW w:w="1184" w:type="pct"/>
            <w:shd w:val="clear" w:color="auto" w:fill="auto"/>
          </w:tcPr>
          <w:p w14:paraId="15957880" w14:textId="77777777" w:rsidR="00A02C93" w:rsidRPr="004A5B0C" w:rsidRDefault="00A02C93" w:rsidP="00A02C93">
            <w:pPr>
              <w:jc w:val="center"/>
              <w:rPr>
                <w:rFonts w:cs="Arial"/>
                <w:b/>
                <w:lang w:val="sr-Cyrl-CS"/>
              </w:rPr>
            </w:pPr>
            <w:r w:rsidRPr="004A5B0C">
              <w:rPr>
                <w:rFonts w:cs="Arial"/>
                <w:b/>
                <w:lang w:val="sr-Cyrl-CS"/>
              </w:rPr>
              <w:t>3</w:t>
            </w:r>
          </w:p>
        </w:tc>
        <w:tc>
          <w:tcPr>
            <w:tcW w:w="1233" w:type="pct"/>
          </w:tcPr>
          <w:p w14:paraId="223C71F6" w14:textId="77777777" w:rsidR="00A02C93" w:rsidRPr="004A5B0C" w:rsidRDefault="00A02C93" w:rsidP="00A02C93">
            <w:pPr>
              <w:jc w:val="center"/>
              <w:rPr>
                <w:rFonts w:cs="Arial"/>
                <w:b/>
                <w:lang w:val="sr-Cyrl-CS"/>
              </w:rPr>
            </w:pPr>
            <w:r w:rsidRPr="004A5B0C">
              <w:rPr>
                <w:rFonts w:cs="Arial"/>
                <w:b/>
                <w:lang w:val="sr-Cyrl-CS"/>
              </w:rPr>
              <w:t>4</w:t>
            </w:r>
          </w:p>
        </w:tc>
      </w:tr>
      <w:tr w:rsidR="00A02C93" w:rsidRPr="004A5B0C" w14:paraId="50A7EDDF" w14:textId="77777777" w:rsidTr="00A02C93">
        <w:tc>
          <w:tcPr>
            <w:tcW w:w="821" w:type="pct"/>
            <w:shd w:val="clear" w:color="auto" w:fill="auto"/>
          </w:tcPr>
          <w:p w14:paraId="4C0BC122" w14:textId="77777777" w:rsidR="00A02C93" w:rsidRPr="004A5B0C" w:rsidRDefault="00A02C93" w:rsidP="00A02C93">
            <w:pPr>
              <w:jc w:val="center"/>
              <w:rPr>
                <w:rFonts w:cs="Arial"/>
                <w:b/>
                <w:lang w:val="sr-Cyrl-CS"/>
              </w:rPr>
            </w:pPr>
            <w:r w:rsidRPr="004A5B0C">
              <w:rPr>
                <w:rFonts w:cs="Arial"/>
                <w:b/>
                <w:lang w:val="sr-Cyrl-CS"/>
              </w:rPr>
              <w:t>рб</w:t>
            </w:r>
          </w:p>
        </w:tc>
        <w:tc>
          <w:tcPr>
            <w:tcW w:w="1762" w:type="pct"/>
            <w:tcBorders>
              <w:bottom w:val="single" w:sz="4" w:space="0" w:color="auto"/>
            </w:tcBorders>
            <w:shd w:val="clear" w:color="auto" w:fill="auto"/>
          </w:tcPr>
          <w:p w14:paraId="79FD0E23" w14:textId="77777777" w:rsidR="00A02C93" w:rsidRPr="004A5B0C" w:rsidRDefault="00A02C93" w:rsidP="00A02C93">
            <w:pPr>
              <w:jc w:val="center"/>
              <w:rPr>
                <w:rFonts w:cs="Arial"/>
                <w:b/>
                <w:lang w:val="sr-Cyrl-CS"/>
              </w:rPr>
            </w:pPr>
            <w:r w:rsidRPr="004A5B0C">
              <w:rPr>
                <w:rFonts w:cs="Arial"/>
                <w:b/>
                <w:lang w:val="sr-Cyrl-CS"/>
              </w:rPr>
              <w:t>Назив услуге</w:t>
            </w:r>
          </w:p>
        </w:tc>
        <w:tc>
          <w:tcPr>
            <w:tcW w:w="1184" w:type="pct"/>
            <w:tcBorders>
              <w:bottom w:val="single" w:sz="4" w:space="0" w:color="auto"/>
            </w:tcBorders>
            <w:shd w:val="clear" w:color="auto" w:fill="auto"/>
          </w:tcPr>
          <w:p w14:paraId="7C145E48" w14:textId="77777777" w:rsidR="00A02C93" w:rsidRPr="004A5B0C" w:rsidRDefault="00A02C93" w:rsidP="00A02C93">
            <w:pPr>
              <w:jc w:val="center"/>
              <w:rPr>
                <w:rFonts w:cs="Arial"/>
                <w:b/>
                <w:lang w:val="sr-Cyrl-CS"/>
              </w:rPr>
            </w:pPr>
            <w:r w:rsidRPr="004A5B0C">
              <w:rPr>
                <w:rFonts w:cs="Arial"/>
                <w:b/>
                <w:lang w:val="sr-Cyrl-CS"/>
              </w:rPr>
              <w:t>Јед.мере</w:t>
            </w:r>
          </w:p>
        </w:tc>
        <w:tc>
          <w:tcPr>
            <w:tcW w:w="1233" w:type="pct"/>
            <w:tcBorders>
              <w:bottom w:val="single" w:sz="4" w:space="0" w:color="auto"/>
            </w:tcBorders>
          </w:tcPr>
          <w:p w14:paraId="3471DCE1" w14:textId="77777777" w:rsidR="00A02C93" w:rsidRPr="004A5B0C" w:rsidRDefault="00A02C93" w:rsidP="00A02C93">
            <w:pPr>
              <w:jc w:val="center"/>
              <w:rPr>
                <w:rFonts w:cs="Arial"/>
                <w:b/>
                <w:lang w:val="sr-Cyrl-CS"/>
              </w:rPr>
            </w:pPr>
            <w:r w:rsidRPr="004A5B0C">
              <w:rPr>
                <w:rFonts w:cs="Arial"/>
                <w:b/>
                <w:lang w:val="sr-Cyrl-CS"/>
              </w:rPr>
              <w:t>количина</w:t>
            </w:r>
          </w:p>
        </w:tc>
      </w:tr>
      <w:tr w:rsidR="00A02C93" w:rsidRPr="004A5B0C" w14:paraId="41D5A03C" w14:textId="77777777" w:rsidTr="00A02C93">
        <w:trPr>
          <w:trHeight w:val="734"/>
        </w:trPr>
        <w:tc>
          <w:tcPr>
            <w:tcW w:w="821" w:type="pct"/>
            <w:shd w:val="clear" w:color="auto" w:fill="auto"/>
          </w:tcPr>
          <w:p w14:paraId="555D5BFA" w14:textId="77777777" w:rsidR="00A02C93" w:rsidRPr="0053472F" w:rsidRDefault="00A02C93" w:rsidP="00A02C93">
            <w:pPr>
              <w:jc w:val="center"/>
              <w:rPr>
                <w:rFonts w:cs="Arial"/>
                <w:lang w:val="sr-Latn-CS"/>
              </w:rPr>
            </w:pPr>
            <w:r w:rsidRPr="004A5B0C">
              <w:rPr>
                <w:rFonts w:cs="Arial"/>
                <w:lang w:val="sr-Cyrl-CS"/>
              </w:rPr>
              <w:t>1</w:t>
            </w:r>
            <w:r>
              <w:rPr>
                <w:rFonts w:cs="Arial"/>
                <w:lang w:val="sr-Latn-CS"/>
              </w:rPr>
              <w:t>.1</w:t>
            </w:r>
          </w:p>
        </w:tc>
        <w:tc>
          <w:tcPr>
            <w:tcW w:w="1762" w:type="pct"/>
            <w:tcBorders>
              <w:right w:val="nil"/>
            </w:tcBorders>
            <w:shd w:val="clear" w:color="auto" w:fill="auto"/>
          </w:tcPr>
          <w:p w14:paraId="799E6919" w14:textId="77777777" w:rsidR="00A02C93" w:rsidRPr="0053472F" w:rsidRDefault="00A02C93" w:rsidP="00A02C93">
            <w:pPr>
              <w:rPr>
                <w:rFonts w:cs="Arial"/>
                <w:b/>
                <w:lang w:val="sr-Latn-CS"/>
              </w:rPr>
            </w:pPr>
            <w:r w:rsidRPr="0053472F">
              <w:rPr>
                <w:rFonts w:cs="Arial"/>
                <w:b/>
                <w:lang w:val="sr-Latn-CS"/>
              </w:rPr>
              <w:t>Редовно одржавање једном годишње:</w:t>
            </w:r>
          </w:p>
          <w:p w14:paraId="4D32D7C5" w14:textId="77777777" w:rsidR="00A02C93" w:rsidRPr="004A5B0C" w:rsidRDefault="00A02C93" w:rsidP="00A02C93">
            <w:pPr>
              <w:rPr>
                <w:rFonts w:cs="Arial"/>
                <w:b/>
                <w:lang w:val="sr-Cyrl-CS"/>
              </w:rPr>
            </w:pPr>
          </w:p>
        </w:tc>
        <w:tc>
          <w:tcPr>
            <w:tcW w:w="1184" w:type="pct"/>
            <w:tcBorders>
              <w:left w:val="nil"/>
              <w:right w:val="nil"/>
            </w:tcBorders>
          </w:tcPr>
          <w:p w14:paraId="328C8BCA" w14:textId="77777777" w:rsidR="00A02C93" w:rsidRPr="00264AA6" w:rsidRDefault="00A02C93" w:rsidP="00A02C93">
            <w:pPr>
              <w:jc w:val="center"/>
              <w:rPr>
                <w:rFonts w:cs="Arial"/>
                <w:lang w:val="sr-Cyrl-RS"/>
              </w:rPr>
            </w:pPr>
          </w:p>
        </w:tc>
        <w:tc>
          <w:tcPr>
            <w:tcW w:w="1233" w:type="pct"/>
            <w:tcBorders>
              <w:left w:val="nil"/>
              <w:right w:val="nil"/>
            </w:tcBorders>
            <w:shd w:val="clear" w:color="auto" w:fill="auto"/>
            <w:vAlign w:val="center"/>
          </w:tcPr>
          <w:p w14:paraId="54DB9B73" w14:textId="77777777" w:rsidR="00A02C93" w:rsidRPr="004A5B0C" w:rsidRDefault="00A02C93" w:rsidP="00A02C93">
            <w:pPr>
              <w:jc w:val="center"/>
              <w:rPr>
                <w:rFonts w:cs="Arial"/>
                <w:lang w:val="sr-Cyrl-CS"/>
              </w:rPr>
            </w:pPr>
          </w:p>
        </w:tc>
      </w:tr>
      <w:tr w:rsidR="00A02C93" w:rsidRPr="004A5B0C" w14:paraId="409DF8CE" w14:textId="77777777" w:rsidTr="00A02C93">
        <w:trPr>
          <w:trHeight w:val="734"/>
        </w:trPr>
        <w:tc>
          <w:tcPr>
            <w:tcW w:w="821" w:type="pct"/>
            <w:shd w:val="clear" w:color="auto" w:fill="auto"/>
          </w:tcPr>
          <w:p w14:paraId="3B710619" w14:textId="77777777" w:rsidR="00A02C93" w:rsidRPr="004A5B0C" w:rsidRDefault="00A02C93" w:rsidP="00A02C93">
            <w:pPr>
              <w:jc w:val="center"/>
              <w:rPr>
                <w:rFonts w:cs="Arial"/>
                <w:lang w:val="sr-Latn-RS"/>
              </w:rPr>
            </w:pPr>
            <w:r>
              <w:rPr>
                <w:rFonts w:cs="Arial"/>
                <w:lang w:val="sr-Latn-RS"/>
              </w:rPr>
              <w:t>1.1.1</w:t>
            </w:r>
          </w:p>
        </w:tc>
        <w:tc>
          <w:tcPr>
            <w:tcW w:w="1762" w:type="pct"/>
            <w:shd w:val="clear" w:color="auto" w:fill="auto"/>
          </w:tcPr>
          <w:p w14:paraId="7A03C0EC" w14:textId="77777777" w:rsidR="00A02C93" w:rsidRPr="00840BF8" w:rsidRDefault="00A02C93" w:rsidP="00A02C93">
            <w:pPr>
              <w:rPr>
                <w:rFonts w:cs="Arial"/>
                <w:lang w:val="sr-Latn-CS"/>
              </w:rPr>
            </w:pPr>
            <w:r w:rsidRPr="00840BF8">
              <w:rPr>
                <w:rFonts w:cs="Arial"/>
                <w:lang w:val="sr-Latn-CS"/>
              </w:rPr>
              <w:t xml:space="preserve">Преглед параметара , сервис и баждарење ел.претварача. </w:t>
            </w:r>
          </w:p>
          <w:p w14:paraId="7D0D27C0" w14:textId="77777777" w:rsidR="00A02C93" w:rsidRPr="00F26D8E" w:rsidRDefault="00A02C93" w:rsidP="00A02C93">
            <w:pPr>
              <w:rPr>
                <w:rFonts w:cs="Arial"/>
              </w:rPr>
            </w:pPr>
          </w:p>
        </w:tc>
        <w:tc>
          <w:tcPr>
            <w:tcW w:w="1184" w:type="pct"/>
          </w:tcPr>
          <w:p w14:paraId="7CBAE110" w14:textId="77777777" w:rsidR="00A02C93" w:rsidRPr="00264AA6" w:rsidRDefault="00A02C93" w:rsidP="00A02C93">
            <w:pPr>
              <w:jc w:val="center"/>
              <w:rPr>
                <w:rFonts w:cs="Arial"/>
                <w:lang w:val="sr-Cyrl-RS"/>
              </w:rPr>
            </w:pPr>
            <w:r>
              <w:rPr>
                <w:rFonts w:cs="Arial"/>
                <w:lang w:val="sr-Cyrl-RS" w:eastAsia="zh-CN"/>
              </w:rPr>
              <w:t>ком</w:t>
            </w:r>
          </w:p>
        </w:tc>
        <w:tc>
          <w:tcPr>
            <w:tcW w:w="1233" w:type="pct"/>
            <w:shd w:val="clear" w:color="auto" w:fill="auto"/>
            <w:vAlign w:val="center"/>
          </w:tcPr>
          <w:p w14:paraId="28592DCE" w14:textId="77777777" w:rsidR="00A02C93" w:rsidRPr="0053472F" w:rsidRDefault="00A02C93" w:rsidP="00A02C93">
            <w:pPr>
              <w:jc w:val="center"/>
              <w:rPr>
                <w:rFonts w:cs="Arial"/>
                <w:lang w:val="sr-Latn-CS"/>
              </w:rPr>
            </w:pPr>
            <w:r>
              <w:rPr>
                <w:rFonts w:cs="Arial"/>
                <w:lang w:val="sr-Latn-CS"/>
              </w:rPr>
              <w:t>4</w:t>
            </w:r>
          </w:p>
        </w:tc>
      </w:tr>
      <w:tr w:rsidR="00A02C93" w:rsidRPr="004A5B0C" w14:paraId="72423FC7" w14:textId="77777777" w:rsidTr="00A02C93">
        <w:trPr>
          <w:trHeight w:val="734"/>
        </w:trPr>
        <w:tc>
          <w:tcPr>
            <w:tcW w:w="821" w:type="pct"/>
            <w:shd w:val="clear" w:color="auto" w:fill="auto"/>
          </w:tcPr>
          <w:p w14:paraId="075EDD6B" w14:textId="77777777" w:rsidR="00A02C93" w:rsidRPr="00264AA6" w:rsidRDefault="00A02C93" w:rsidP="00A02C93">
            <w:pPr>
              <w:jc w:val="center"/>
              <w:rPr>
                <w:rFonts w:cs="Arial"/>
                <w:lang w:val="sr-Cyrl-RS"/>
              </w:rPr>
            </w:pPr>
            <w:r>
              <w:rPr>
                <w:rFonts w:cs="Arial"/>
                <w:lang w:val="sr-Latn-RS"/>
              </w:rPr>
              <w:t>1.1.2</w:t>
            </w:r>
          </w:p>
        </w:tc>
        <w:tc>
          <w:tcPr>
            <w:tcW w:w="1762" w:type="pct"/>
            <w:shd w:val="clear" w:color="auto" w:fill="auto"/>
          </w:tcPr>
          <w:p w14:paraId="5D60F888" w14:textId="77777777" w:rsidR="00A02C93" w:rsidRPr="00840BF8" w:rsidRDefault="00A02C93" w:rsidP="00A02C93">
            <w:pPr>
              <w:rPr>
                <w:rFonts w:cs="Arial"/>
                <w:lang w:val="sr-Latn-CS"/>
              </w:rPr>
            </w:pPr>
            <w:r w:rsidRPr="00840BF8">
              <w:rPr>
                <w:rFonts w:cs="Arial"/>
                <w:lang w:val="sr-Latn-CS"/>
              </w:rPr>
              <w:t xml:space="preserve">Калибрација уређаја </w:t>
            </w:r>
          </w:p>
          <w:p w14:paraId="6C2B6F1E" w14:textId="77777777" w:rsidR="00A02C93" w:rsidRPr="00F26D8E" w:rsidRDefault="00A02C93" w:rsidP="00A02C93">
            <w:pPr>
              <w:rPr>
                <w:rFonts w:cs="Arial"/>
              </w:rPr>
            </w:pPr>
          </w:p>
        </w:tc>
        <w:tc>
          <w:tcPr>
            <w:tcW w:w="1184" w:type="pct"/>
          </w:tcPr>
          <w:p w14:paraId="5952B973" w14:textId="77777777" w:rsidR="00A02C93" w:rsidRPr="00264AA6" w:rsidRDefault="00A02C93" w:rsidP="00A02C93">
            <w:pPr>
              <w:jc w:val="center"/>
              <w:rPr>
                <w:rFonts w:cs="Arial"/>
                <w:lang w:val="sr-Cyrl-RS"/>
              </w:rPr>
            </w:pPr>
            <w:r>
              <w:rPr>
                <w:rFonts w:cs="Arial"/>
                <w:lang w:val="sr-Cyrl-RS" w:eastAsia="zh-CN"/>
              </w:rPr>
              <w:t>ком</w:t>
            </w:r>
          </w:p>
        </w:tc>
        <w:tc>
          <w:tcPr>
            <w:tcW w:w="1233" w:type="pct"/>
            <w:shd w:val="clear" w:color="auto" w:fill="auto"/>
            <w:vAlign w:val="center"/>
          </w:tcPr>
          <w:p w14:paraId="55A14BD0" w14:textId="77777777" w:rsidR="00A02C93" w:rsidRPr="0053472F" w:rsidRDefault="00A02C93" w:rsidP="00A02C93">
            <w:pPr>
              <w:jc w:val="center"/>
              <w:rPr>
                <w:rFonts w:cs="Arial"/>
                <w:lang w:val="sr-Latn-CS"/>
              </w:rPr>
            </w:pPr>
            <w:r>
              <w:rPr>
                <w:rFonts w:cs="Arial"/>
                <w:lang w:val="sr-Latn-CS"/>
              </w:rPr>
              <w:t>4</w:t>
            </w:r>
          </w:p>
        </w:tc>
      </w:tr>
      <w:tr w:rsidR="00A02C93" w:rsidRPr="004A5B0C" w14:paraId="281F704A" w14:textId="77777777" w:rsidTr="00A02C93">
        <w:trPr>
          <w:trHeight w:val="734"/>
        </w:trPr>
        <w:tc>
          <w:tcPr>
            <w:tcW w:w="821" w:type="pct"/>
            <w:shd w:val="clear" w:color="auto" w:fill="auto"/>
          </w:tcPr>
          <w:p w14:paraId="7295B425" w14:textId="77777777" w:rsidR="00A02C93" w:rsidRDefault="00A02C93" w:rsidP="00A02C93">
            <w:pPr>
              <w:jc w:val="center"/>
              <w:rPr>
                <w:rFonts w:cs="Arial"/>
                <w:lang w:val="sr-Latn-RS"/>
              </w:rPr>
            </w:pPr>
            <w:r>
              <w:rPr>
                <w:rFonts w:cs="Arial"/>
                <w:lang w:val="sr-Latn-RS"/>
              </w:rPr>
              <w:t>1.2</w:t>
            </w:r>
          </w:p>
        </w:tc>
        <w:tc>
          <w:tcPr>
            <w:tcW w:w="1762" w:type="pct"/>
            <w:shd w:val="clear" w:color="auto" w:fill="auto"/>
          </w:tcPr>
          <w:p w14:paraId="742CDD35" w14:textId="77777777" w:rsidR="00A02C93" w:rsidRPr="00840BF8" w:rsidRDefault="00A02C93" w:rsidP="00A02C93">
            <w:pPr>
              <w:rPr>
                <w:rFonts w:cs="Arial"/>
                <w:lang w:val="sr-Latn-CS"/>
              </w:rPr>
            </w:pPr>
            <w:r w:rsidRPr="0053472F">
              <w:rPr>
                <w:rFonts w:cs="Arial"/>
                <w:b/>
                <w:lang w:val="sr-Latn-CS"/>
              </w:rPr>
              <w:t>Интервентно одржавање система</w:t>
            </w:r>
          </w:p>
        </w:tc>
        <w:tc>
          <w:tcPr>
            <w:tcW w:w="1184" w:type="pct"/>
          </w:tcPr>
          <w:p w14:paraId="782F3E80" w14:textId="77777777" w:rsidR="00A02C93" w:rsidRPr="003B22EB" w:rsidRDefault="00A02C93" w:rsidP="00A02C93">
            <w:pPr>
              <w:jc w:val="center"/>
              <w:rPr>
                <w:rFonts w:cs="Arial"/>
                <w:lang w:val="sr-Cyrl-RS" w:eastAsia="zh-CN"/>
              </w:rPr>
            </w:pPr>
            <w:r w:rsidRPr="003B22EB">
              <w:rPr>
                <w:rFonts w:cs="Arial"/>
                <w:lang w:val="sr-Latn-CS"/>
              </w:rPr>
              <w:t>инжењер /дан</w:t>
            </w:r>
          </w:p>
        </w:tc>
        <w:tc>
          <w:tcPr>
            <w:tcW w:w="1233" w:type="pct"/>
            <w:shd w:val="clear" w:color="auto" w:fill="auto"/>
            <w:vAlign w:val="center"/>
          </w:tcPr>
          <w:p w14:paraId="477DA544" w14:textId="77777777" w:rsidR="00A02C93" w:rsidRDefault="00A02C93" w:rsidP="00A02C93">
            <w:pPr>
              <w:jc w:val="center"/>
              <w:rPr>
                <w:rFonts w:cs="Arial"/>
                <w:lang w:val="sr-Latn-CS"/>
              </w:rPr>
            </w:pPr>
            <w:r>
              <w:rPr>
                <w:rFonts w:cs="Arial"/>
                <w:lang w:val="sr-Latn-CS"/>
              </w:rPr>
              <w:t>6</w:t>
            </w:r>
          </w:p>
        </w:tc>
      </w:tr>
      <w:tr w:rsidR="00A02C93" w:rsidRPr="004A5B0C" w14:paraId="717B1EB2" w14:textId="77777777" w:rsidTr="00A02C93">
        <w:trPr>
          <w:trHeight w:val="734"/>
        </w:trPr>
        <w:tc>
          <w:tcPr>
            <w:tcW w:w="821" w:type="pct"/>
            <w:shd w:val="clear" w:color="auto" w:fill="auto"/>
          </w:tcPr>
          <w:p w14:paraId="592390E9" w14:textId="77777777" w:rsidR="00A02C93" w:rsidRDefault="00A02C93" w:rsidP="00A02C93">
            <w:pPr>
              <w:jc w:val="center"/>
              <w:rPr>
                <w:rFonts w:cs="Arial"/>
                <w:lang w:val="sr-Latn-RS"/>
              </w:rPr>
            </w:pPr>
            <w:r>
              <w:rPr>
                <w:rFonts w:cs="Arial"/>
                <w:lang w:val="sr-Latn-RS"/>
              </w:rPr>
              <w:t>1.3</w:t>
            </w:r>
          </w:p>
        </w:tc>
        <w:tc>
          <w:tcPr>
            <w:tcW w:w="1762" w:type="pct"/>
            <w:shd w:val="clear" w:color="auto" w:fill="auto"/>
          </w:tcPr>
          <w:p w14:paraId="447B262B" w14:textId="77777777" w:rsidR="00A02C93" w:rsidRPr="008512DA" w:rsidRDefault="00A02C93" w:rsidP="00A02C93">
            <w:pPr>
              <w:rPr>
                <w:rFonts w:cs="Arial"/>
                <w:lang w:val="sr-Latn-CS"/>
              </w:rPr>
            </w:pPr>
            <w:r>
              <w:rPr>
                <w:rFonts w:cs="Arial"/>
                <w:lang w:val="sr-Cyrl-RS"/>
              </w:rPr>
              <w:t>Детектор:</w:t>
            </w:r>
            <w:r w:rsidRPr="008512DA">
              <w:rPr>
                <w:rFonts w:cs="Arial"/>
                <w:b/>
                <w:lang w:val="sr-Latn-CS"/>
              </w:rPr>
              <w:t>LB 4700-1a-00-80-a1-100-Scinti</w:t>
            </w:r>
          </w:p>
          <w:p w14:paraId="43740C33" w14:textId="77777777" w:rsidR="00A02C93" w:rsidRPr="0053472F" w:rsidRDefault="00A02C93" w:rsidP="00A02C93">
            <w:pPr>
              <w:rPr>
                <w:rFonts w:cs="Arial"/>
                <w:b/>
                <w:lang w:val="sr-Latn-CS"/>
              </w:rPr>
            </w:pPr>
          </w:p>
        </w:tc>
        <w:tc>
          <w:tcPr>
            <w:tcW w:w="1184" w:type="pct"/>
          </w:tcPr>
          <w:p w14:paraId="5604CC6E" w14:textId="77777777" w:rsidR="00A02C93" w:rsidRPr="00264AA6" w:rsidRDefault="00A02C93" w:rsidP="00A02C93">
            <w:pPr>
              <w:jc w:val="center"/>
              <w:rPr>
                <w:rFonts w:cs="Arial"/>
                <w:lang w:val="sr-Cyrl-RS"/>
              </w:rPr>
            </w:pPr>
            <w:r>
              <w:rPr>
                <w:rFonts w:cs="Arial"/>
                <w:lang w:val="sr-Cyrl-RS" w:eastAsia="zh-CN"/>
              </w:rPr>
              <w:t>ком</w:t>
            </w:r>
          </w:p>
        </w:tc>
        <w:tc>
          <w:tcPr>
            <w:tcW w:w="1233" w:type="pct"/>
            <w:shd w:val="clear" w:color="auto" w:fill="auto"/>
            <w:vAlign w:val="center"/>
          </w:tcPr>
          <w:p w14:paraId="112371E1" w14:textId="77777777" w:rsidR="00A02C93" w:rsidRDefault="00A02C93" w:rsidP="00A02C93">
            <w:pPr>
              <w:jc w:val="center"/>
              <w:rPr>
                <w:rFonts w:cs="Arial"/>
                <w:lang w:val="sr-Latn-CS"/>
              </w:rPr>
            </w:pPr>
            <w:r>
              <w:rPr>
                <w:rFonts w:cs="Arial"/>
                <w:lang w:val="sr-Latn-CS"/>
              </w:rPr>
              <w:t>1</w:t>
            </w:r>
          </w:p>
        </w:tc>
      </w:tr>
    </w:tbl>
    <w:p w14:paraId="1B55756C" w14:textId="77777777" w:rsidR="00A02C93" w:rsidRDefault="00A02C93" w:rsidP="00A02C93">
      <w:pPr>
        <w:rPr>
          <w:rFonts w:cs="Arial"/>
          <w:lang w:val="sr-Latn-CS"/>
        </w:rPr>
      </w:pPr>
    </w:p>
    <w:p w14:paraId="3608D8A9" w14:textId="77777777" w:rsidR="00A02C93" w:rsidRPr="00ED199F" w:rsidRDefault="00A02C93" w:rsidP="00A02C93">
      <w:pPr>
        <w:rPr>
          <w:rFonts w:cs="Arial"/>
          <w:lang w:val="sr-Latn-CS"/>
        </w:rPr>
      </w:pPr>
      <w:r w:rsidRPr="00ED199F">
        <w:rPr>
          <w:rFonts w:cs="Arial"/>
          <w:lang w:val="sr-Latn-CS"/>
        </w:rPr>
        <w:t xml:space="preserve">На систему за отпепељивање и одшљакивање на цевоводу за транспорт густе хидро-мешавине пепела и шљаке уграђена су </w:t>
      </w:r>
    </w:p>
    <w:p w14:paraId="0C6C8F22" w14:textId="77777777" w:rsidR="00A02C93" w:rsidRPr="00ED199F" w:rsidRDefault="00A02C93" w:rsidP="00A02C93">
      <w:pPr>
        <w:rPr>
          <w:rFonts w:cs="Arial"/>
          <w:lang w:val="sr-Latn-CS"/>
        </w:rPr>
      </w:pPr>
      <w:r w:rsidRPr="00ED199F">
        <w:rPr>
          <w:rFonts w:cs="Arial"/>
          <w:lang w:val="sr-Latn-CS"/>
        </w:rPr>
        <w:t>4(четири) радиоактивна мерача густине  типа:</w:t>
      </w:r>
    </w:p>
    <w:p w14:paraId="3BBBC69F" w14:textId="77777777" w:rsidR="00A02C93" w:rsidRPr="00811637" w:rsidRDefault="00A02C93" w:rsidP="00A02C93">
      <w:pPr>
        <w:rPr>
          <w:rFonts w:cs="Arial"/>
          <w:b/>
          <w:lang w:val="sr-Latn-CS"/>
        </w:rPr>
      </w:pPr>
      <w:r w:rsidRPr="00ED199F">
        <w:rPr>
          <w:rFonts w:cs="Arial"/>
          <w:lang w:val="sr-Latn-CS"/>
        </w:rPr>
        <w:t>-електронска рачунска јединица-</w:t>
      </w:r>
      <w:r w:rsidRPr="00ED199F">
        <w:rPr>
          <w:rFonts w:cs="Arial"/>
          <w:b/>
          <w:lang w:val="sr-Latn-CS"/>
        </w:rPr>
        <w:t xml:space="preserve"> </w:t>
      </w:r>
      <w:r w:rsidRPr="00811637">
        <w:rPr>
          <w:rFonts w:cs="Arial"/>
          <w:b/>
          <w:lang w:val="sr-Latn-CS"/>
        </w:rPr>
        <w:t>LB444- BERTHOLD</w:t>
      </w:r>
    </w:p>
    <w:p w14:paraId="2DBF8F3D" w14:textId="77777777" w:rsidR="00A02C93" w:rsidRDefault="00A02C93" w:rsidP="00A02C93">
      <w:pPr>
        <w:rPr>
          <w:rFonts w:cs="Arial"/>
          <w:b/>
          <w:lang w:val="sr-Latn-CS"/>
        </w:rPr>
      </w:pPr>
      <w:r w:rsidRPr="00ED199F">
        <w:rPr>
          <w:rFonts w:cs="Arial"/>
          <w:lang w:val="sr-Latn-CS"/>
        </w:rPr>
        <w:t>-заштитни оклоп-</w:t>
      </w:r>
      <w:r w:rsidRPr="00ED199F">
        <w:rPr>
          <w:rFonts w:cs="Arial"/>
          <w:b/>
          <w:lang w:val="sr-Latn-CS"/>
        </w:rPr>
        <w:t xml:space="preserve"> </w:t>
      </w:r>
      <w:r w:rsidRPr="00811637">
        <w:rPr>
          <w:rFonts w:cs="Arial"/>
          <w:b/>
          <w:lang w:val="sr-Latn-CS"/>
        </w:rPr>
        <w:t>LB744</w:t>
      </w:r>
    </w:p>
    <w:p w14:paraId="290CDF0F" w14:textId="77777777" w:rsidR="00A02C93" w:rsidRDefault="00A02C93" w:rsidP="00A02C93">
      <w:pPr>
        <w:rPr>
          <w:rFonts w:cs="Arial"/>
          <w:b/>
          <w:lang w:val="sr-Latn-CS"/>
        </w:rPr>
      </w:pPr>
    </w:p>
    <w:p w14:paraId="3DAA2AD4" w14:textId="77777777" w:rsidR="00A02C93" w:rsidRPr="00F26D8E" w:rsidRDefault="00A02C93" w:rsidP="00A02C93">
      <w:pPr>
        <w:rPr>
          <w:rFonts w:cs="Arial"/>
          <w:b/>
        </w:rPr>
      </w:pPr>
      <w:r>
        <w:rPr>
          <w:rFonts w:cs="Arial"/>
          <w:b/>
          <w:lang w:val="sr-Cyrl-RS"/>
        </w:rPr>
        <w:t>1.</w:t>
      </w:r>
      <w:r w:rsidRPr="00F26D8E">
        <w:rPr>
          <w:rFonts w:cs="Arial"/>
          <w:b/>
        </w:rPr>
        <w:t>Захтевани радови:</w:t>
      </w:r>
    </w:p>
    <w:p w14:paraId="4439E427" w14:textId="77777777" w:rsidR="00A02C93" w:rsidRPr="00ED199F" w:rsidRDefault="00A02C93" w:rsidP="00A02C93">
      <w:pPr>
        <w:rPr>
          <w:rFonts w:cs="Arial"/>
          <w:lang w:val="sr-Latn-CS"/>
        </w:rPr>
      </w:pPr>
    </w:p>
    <w:p w14:paraId="7BF27D89" w14:textId="77777777" w:rsidR="00A02C93" w:rsidRDefault="00A02C93" w:rsidP="00A02C93">
      <w:pPr>
        <w:rPr>
          <w:rFonts w:cs="Arial"/>
          <w:b/>
          <w:lang w:val="sr-Latn-CS"/>
        </w:rPr>
      </w:pPr>
      <w:r w:rsidRPr="0053472F">
        <w:rPr>
          <w:rFonts w:cs="Arial"/>
          <w:b/>
          <w:lang w:val="sr-Latn-CS"/>
        </w:rPr>
        <w:t>1.1Редовно одржавање једном годишње:</w:t>
      </w:r>
    </w:p>
    <w:p w14:paraId="20C6FB04" w14:textId="77777777" w:rsidR="00A02C93" w:rsidRPr="00157FE8" w:rsidRDefault="00A02C93" w:rsidP="00A02C93">
      <w:pPr>
        <w:rPr>
          <w:rFonts w:cs="Arial"/>
          <w:b/>
          <w:lang w:val="sr-Latn-CS"/>
        </w:rPr>
      </w:pPr>
    </w:p>
    <w:p w14:paraId="0C9880E1" w14:textId="77777777" w:rsidR="00A02C93" w:rsidRPr="00840BF8" w:rsidRDefault="00A02C93" w:rsidP="00A02C93">
      <w:pPr>
        <w:rPr>
          <w:rFonts w:cs="Arial"/>
          <w:lang w:val="sr-Latn-CS"/>
        </w:rPr>
      </w:pPr>
      <w:r>
        <w:rPr>
          <w:rFonts w:cs="Arial"/>
          <w:lang w:val="sr-Latn-CS"/>
        </w:rPr>
        <w:t>1.1.1</w:t>
      </w:r>
      <w:r w:rsidRPr="00840BF8">
        <w:rPr>
          <w:rFonts w:cs="Arial"/>
          <w:lang w:val="sr-Latn-CS"/>
        </w:rPr>
        <w:t xml:space="preserve">Преглед параметара </w:t>
      </w:r>
      <w:r>
        <w:rPr>
          <w:rFonts w:cs="Arial"/>
          <w:lang w:val="sr-Cyrl-RS"/>
        </w:rPr>
        <w:t>и</w:t>
      </w:r>
      <w:r>
        <w:rPr>
          <w:rFonts w:cs="Arial"/>
          <w:lang w:val="sr-Latn-CS"/>
        </w:rPr>
        <w:t xml:space="preserve"> </w:t>
      </w:r>
      <w:r w:rsidRPr="00840BF8">
        <w:rPr>
          <w:rFonts w:cs="Arial"/>
          <w:lang w:val="sr-Latn-CS"/>
        </w:rPr>
        <w:t xml:space="preserve">сервис ел.претварача. </w:t>
      </w:r>
    </w:p>
    <w:p w14:paraId="5194E299" w14:textId="77777777" w:rsidR="00A02C93" w:rsidRDefault="00A02C93" w:rsidP="00A02C93">
      <w:pPr>
        <w:rPr>
          <w:rFonts w:cs="Arial"/>
          <w:lang w:val="sr-Latn-CS"/>
        </w:rPr>
      </w:pPr>
      <w:r>
        <w:rPr>
          <w:rFonts w:cs="Arial"/>
          <w:lang w:val="sr-Latn-CS"/>
        </w:rPr>
        <w:t>1.1.2</w:t>
      </w:r>
      <w:r w:rsidRPr="00840BF8">
        <w:rPr>
          <w:rFonts w:cs="Arial"/>
          <w:lang w:val="sr-Latn-CS"/>
        </w:rPr>
        <w:t xml:space="preserve">Калибрација уређаја </w:t>
      </w:r>
    </w:p>
    <w:p w14:paraId="0FA78E51" w14:textId="77777777" w:rsidR="00A02C93" w:rsidRDefault="00A02C93" w:rsidP="00A02C93">
      <w:pPr>
        <w:rPr>
          <w:rFonts w:cs="Arial"/>
          <w:lang w:val="sr-Latn-CS"/>
        </w:rPr>
      </w:pPr>
    </w:p>
    <w:p w14:paraId="2A0B6E67" w14:textId="77777777" w:rsidR="00A02C93" w:rsidRDefault="00A02C93" w:rsidP="00A02C93">
      <w:pPr>
        <w:rPr>
          <w:rFonts w:cs="Arial"/>
          <w:lang w:val="sr-Latn-CS"/>
        </w:rPr>
      </w:pPr>
    </w:p>
    <w:p w14:paraId="13972902" w14:textId="77777777" w:rsidR="00A02C93" w:rsidRPr="00840BF8" w:rsidRDefault="00A02C93" w:rsidP="00A02C93">
      <w:pPr>
        <w:rPr>
          <w:rFonts w:cs="Arial"/>
          <w:lang w:val="sr-Latn-CS"/>
        </w:rPr>
      </w:pPr>
    </w:p>
    <w:p w14:paraId="5CD044A1" w14:textId="77777777" w:rsidR="00A02C93" w:rsidRPr="0053472F" w:rsidRDefault="00A02C93" w:rsidP="00A02C93">
      <w:pPr>
        <w:rPr>
          <w:rFonts w:cs="Arial"/>
          <w:b/>
          <w:lang w:val="sr-Latn-CS"/>
        </w:rPr>
      </w:pPr>
      <w:r w:rsidRPr="0053472F">
        <w:rPr>
          <w:rFonts w:cs="Arial"/>
          <w:b/>
          <w:lang w:val="sr-Latn-CS"/>
        </w:rPr>
        <w:lastRenderedPageBreak/>
        <w:t>1.2</w:t>
      </w:r>
      <w:r>
        <w:rPr>
          <w:rFonts w:cs="Arial"/>
          <w:b/>
          <w:lang w:val="sr-Latn-CS"/>
        </w:rPr>
        <w:t xml:space="preserve"> Интервентно одржавање система-6</w:t>
      </w:r>
      <w:r w:rsidRPr="0053472F">
        <w:rPr>
          <w:rFonts w:cs="Arial"/>
          <w:b/>
          <w:lang w:val="sr-Latn-CS"/>
        </w:rPr>
        <w:t xml:space="preserve"> инжењер /дана </w:t>
      </w:r>
    </w:p>
    <w:p w14:paraId="3CE5C45B" w14:textId="77777777" w:rsidR="00A02C93" w:rsidRPr="0053472F" w:rsidRDefault="00A02C93" w:rsidP="00A02C93">
      <w:pPr>
        <w:rPr>
          <w:rFonts w:cs="Arial"/>
          <w:b/>
          <w:lang w:val="sr-Latn-CS"/>
        </w:rPr>
      </w:pPr>
    </w:p>
    <w:p w14:paraId="55AAB82A" w14:textId="4900648E" w:rsidR="00A02C93" w:rsidRPr="00A02C93" w:rsidRDefault="00A02C93" w:rsidP="00A02C93">
      <w:pPr>
        <w:rPr>
          <w:rFonts w:cs="Arial"/>
          <w:color w:val="FF0000"/>
          <w:lang w:val="sr-Latn-CS"/>
        </w:rPr>
      </w:pPr>
      <w:r w:rsidRPr="00ED199F">
        <w:rPr>
          <w:rFonts w:cs="Arial"/>
          <w:lang w:val="sr-Latn-CS"/>
        </w:rPr>
        <w:tab/>
        <w:t xml:space="preserve">Захтев се односи на интервентни сервис наведеног система по позиву у случају појаве проблема који служба одржавања ТЕ Костолац Б не може да реши. </w:t>
      </w:r>
    </w:p>
    <w:p w14:paraId="11680CAF" w14:textId="77777777" w:rsidR="00A02C93" w:rsidRDefault="00A02C93" w:rsidP="00A02C93">
      <w:pPr>
        <w:rPr>
          <w:rFonts w:cs="Arial"/>
          <w:lang w:val="sr-Latn-CS"/>
        </w:rPr>
      </w:pPr>
    </w:p>
    <w:p w14:paraId="5FBB5EDA" w14:textId="77777777" w:rsidR="00A02C93" w:rsidRPr="00157FE8" w:rsidRDefault="00A02C93" w:rsidP="00A02C93">
      <w:pPr>
        <w:rPr>
          <w:rFonts w:cs="Arial"/>
          <w:b/>
          <w:lang w:val="sr-Cyrl-RS"/>
        </w:rPr>
      </w:pPr>
      <w:r w:rsidRPr="00286CA4">
        <w:rPr>
          <w:rFonts w:cs="Arial"/>
          <w:b/>
          <w:lang w:val="sr-Cyrl-RS"/>
        </w:rPr>
        <w:t>1.3 Резервни делови</w:t>
      </w:r>
      <w:r>
        <w:rPr>
          <w:rFonts w:cs="Arial"/>
          <w:b/>
          <w:lang w:val="sr-Latn-CS"/>
        </w:rPr>
        <w:t>,</w:t>
      </w:r>
      <w:r>
        <w:rPr>
          <w:rFonts w:cs="Arial"/>
          <w:b/>
          <w:lang w:val="sr-Cyrl-RS"/>
        </w:rPr>
        <w:t>испорука и уградња:</w:t>
      </w:r>
    </w:p>
    <w:p w14:paraId="3232C3C3" w14:textId="77777777" w:rsidR="00A02C93" w:rsidRPr="008512DA" w:rsidRDefault="00A02C93" w:rsidP="00A02C93">
      <w:pPr>
        <w:rPr>
          <w:rFonts w:cs="Arial"/>
          <w:lang w:val="sr-Latn-CS"/>
        </w:rPr>
      </w:pPr>
      <w:r>
        <w:rPr>
          <w:rFonts w:cs="Arial"/>
          <w:lang w:val="sr-Cyrl-RS"/>
        </w:rPr>
        <w:t>-Детектор:</w:t>
      </w:r>
      <w:r w:rsidRPr="008512DA">
        <w:rPr>
          <w:rFonts w:cs="Arial"/>
          <w:b/>
          <w:lang w:val="sr-Latn-CS"/>
        </w:rPr>
        <w:t>LB 4700-1a-00-80-a1-100-Scinti</w:t>
      </w:r>
    </w:p>
    <w:p w14:paraId="4F349E0B" w14:textId="77777777" w:rsidR="00E96E15" w:rsidRPr="00E96E15" w:rsidRDefault="00E96E15" w:rsidP="00E96E15">
      <w:pPr>
        <w:rPr>
          <w:lang w:val="sr-Cyrl-RS" w:eastAsia="ar-SA"/>
        </w:rPr>
      </w:pPr>
    </w:p>
    <w:p w14:paraId="065A0B9E" w14:textId="08DE7867" w:rsidR="001C61F4" w:rsidRPr="00E941EA" w:rsidRDefault="001C61F4" w:rsidP="001C61F4">
      <w:pPr>
        <w:pStyle w:val="Heading10"/>
        <w:ind w:left="0" w:firstLine="0"/>
        <w:jc w:val="both"/>
        <w:rPr>
          <w:rFonts w:cs="Arial"/>
          <w:lang w:val="sr-Cyrl-RS"/>
        </w:rPr>
      </w:pPr>
      <w:bookmarkStart w:id="21" w:name="_Toc441651542"/>
      <w:bookmarkStart w:id="22" w:name="_Toc442559880"/>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1"/>
    <w:bookmarkEnd w:id="22"/>
    <w:p w14:paraId="28EE8E7D" w14:textId="77777777" w:rsidR="00A02C93" w:rsidRPr="00A02C93" w:rsidRDefault="00A02C93" w:rsidP="00A02C93">
      <w:pPr>
        <w:autoSpaceDE w:val="0"/>
        <w:autoSpaceDN w:val="0"/>
        <w:adjustRightInd w:val="0"/>
        <w:spacing w:before="0"/>
        <w:rPr>
          <w:rFonts w:eastAsia="Calibri" w:cs="Arial"/>
          <w:lang w:val="sr-Latn-RS"/>
        </w:rPr>
      </w:pPr>
      <w:r w:rsidRPr="00A02C93">
        <w:rPr>
          <w:rFonts w:eastAsia="Calibri" w:cs="Arial"/>
          <w:lang w:val="ru-RU"/>
        </w:rPr>
        <w:t xml:space="preserve">Рок извршења </w:t>
      </w:r>
      <w:r w:rsidRPr="00A02C93">
        <w:rPr>
          <w:rFonts w:eastAsia="Calibri" w:cs="Arial"/>
          <w:lang w:val="sr-Cyrl-RS"/>
        </w:rPr>
        <w:t>услуге</w:t>
      </w:r>
      <w:r w:rsidRPr="00A02C93">
        <w:rPr>
          <w:rFonts w:eastAsia="Calibri" w:cs="Arial"/>
          <w:lang w:val="ru-RU"/>
        </w:rPr>
        <w:t xml:space="preserve"> из предмета набавке </w:t>
      </w:r>
      <w:r w:rsidRPr="00A02C93">
        <w:rPr>
          <w:rFonts w:eastAsia="Calibri" w:cs="Arial"/>
          <w:lang w:val="sr-Cyrl-RS"/>
        </w:rPr>
        <w:t>износи</w:t>
      </w:r>
      <w:r w:rsidRPr="00A02C93">
        <w:rPr>
          <w:rFonts w:ascii="Calibri" w:eastAsia="Calibri" w:hAnsi="Calibri" w:cs="Arial"/>
          <w:lang w:val="ru-RU"/>
        </w:rPr>
        <w:t xml:space="preserve"> </w:t>
      </w:r>
      <w:r w:rsidRPr="00A02C93">
        <w:rPr>
          <w:rFonts w:eastAsia="Calibri" w:cs="Arial"/>
          <w:lang w:val="ru-RU"/>
        </w:rPr>
        <w:t>15 месеци од дана ступања уговора на снагу</w:t>
      </w:r>
      <w:r w:rsidRPr="00A02C93">
        <w:rPr>
          <w:rFonts w:eastAsia="Calibri" w:cs="Arial"/>
          <w:lang w:val="sr-Latn-RS"/>
        </w:rPr>
        <w:t>.</w:t>
      </w:r>
    </w:p>
    <w:p w14:paraId="4A6AE4ED" w14:textId="61DC90A6" w:rsidR="00E94664" w:rsidRPr="0055797D" w:rsidRDefault="00E94664" w:rsidP="004455E8">
      <w:pPr>
        <w:ind w:left="2" w:firstLine="1"/>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1CFFBF4D" w14:textId="554BED5B" w:rsidR="00E94664" w:rsidRPr="0055797D" w:rsidRDefault="00E94664" w:rsidP="004455E8">
      <w:pPr>
        <w:ind w:left="2" w:firstLine="1"/>
        <w:rPr>
          <w:rFonts w:cs="Arial"/>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r w:rsidR="0055797D">
        <w:rPr>
          <w:rFonts w:cs="Arial"/>
        </w:rPr>
        <w:t>.</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F50F4FE" w14:textId="77777777" w:rsidR="00731F80" w:rsidRPr="00E941EA" w:rsidRDefault="00731F80" w:rsidP="008112A2">
      <w:pPr>
        <w:spacing w:before="0"/>
        <w:rPr>
          <w:rFonts w:cs="Arial"/>
          <w:b/>
          <w:i/>
          <w:lang w:val="ru-RU" w:eastAsia="zh-CN"/>
        </w:rPr>
      </w:pPr>
    </w:p>
    <w:p w14:paraId="00D226F9" w14:textId="23C154D0" w:rsidR="00730526" w:rsidRPr="00E941EA" w:rsidRDefault="00506224" w:rsidP="008112A2">
      <w:pPr>
        <w:spacing w:before="0"/>
        <w:rPr>
          <w:rFonts w:cs="Arial"/>
          <w:b/>
          <w:lang w:val="ru-RU" w:eastAsia="zh-CN"/>
        </w:rPr>
      </w:pPr>
      <w:r w:rsidRPr="00E941EA">
        <w:rPr>
          <w:rFonts w:cs="Arial"/>
          <w:b/>
          <w:lang w:val="ru-RU" w:eastAsia="zh-CN"/>
        </w:rPr>
        <w:t>3.</w:t>
      </w:r>
      <w:r w:rsidR="00E94664" w:rsidRPr="00E941EA">
        <w:rPr>
          <w:rFonts w:cs="Arial"/>
          <w:b/>
          <w:lang w:val="ru-RU" w:eastAsia="zh-CN"/>
        </w:rPr>
        <w:t>5</w:t>
      </w:r>
      <w:r w:rsidRPr="00E941EA">
        <w:rPr>
          <w:rFonts w:cs="Arial"/>
          <w:b/>
          <w:lang w:val="ru-RU" w:eastAsia="zh-CN"/>
        </w:rPr>
        <w:t xml:space="preserve"> Гарантни период</w:t>
      </w:r>
    </w:p>
    <w:p w14:paraId="625AE909" w14:textId="495DD6FC" w:rsidR="0055797D" w:rsidRDefault="0055797D" w:rsidP="0055797D">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731F80">
        <w:rPr>
          <w:rFonts w:cs="Arial"/>
          <w:lang w:val="ru-RU" w:eastAsia="zh-CN"/>
        </w:rPr>
        <w:t xml:space="preserve"> </w:t>
      </w:r>
      <w:r w:rsidRPr="00E941EA">
        <w:rPr>
          <w:rFonts w:cs="Arial"/>
          <w:lang w:val="ru-RU" w:eastAsia="zh-CN"/>
        </w:rPr>
        <w:t xml:space="preserve">мора да износи минимум </w:t>
      </w:r>
      <w:r w:rsidR="00B9041F">
        <w:rPr>
          <w:rFonts w:cs="Arial"/>
          <w:lang w:val="sr-Latn-RS" w:eastAsia="zh-CN"/>
        </w:rPr>
        <w:t>12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482721">
        <w:rPr>
          <w:rFonts w:cs="Arial"/>
          <w:lang w:val="ru-RU" w:eastAsia="zh-CN"/>
        </w:rPr>
        <w:t>.</w:t>
      </w:r>
    </w:p>
    <w:p w14:paraId="573625ED" w14:textId="77777777" w:rsidR="00A02C93" w:rsidRDefault="00A02C93" w:rsidP="0055797D">
      <w:pPr>
        <w:rPr>
          <w:rFonts w:cs="Arial"/>
          <w:lang w:val="ru-RU" w:eastAsia="zh-CN"/>
        </w:rPr>
      </w:pPr>
    </w:p>
    <w:p w14:paraId="5359CB7D" w14:textId="77777777" w:rsidR="00A02C93" w:rsidRDefault="00A02C93" w:rsidP="0055797D">
      <w:pPr>
        <w:rPr>
          <w:rFonts w:cs="Arial"/>
          <w:lang w:val="ru-RU" w:eastAsia="zh-CN"/>
        </w:rPr>
      </w:pPr>
    </w:p>
    <w:p w14:paraId="36E064CF" w14:textId="77777777" w:rsidR="00A02C93" w:rsidRDefault="00A02C93" w:rsidP="0055797D">
      <w:pPr>
        <w:rPr>
          <w:rFonts w:cs="Arial"/>
          <w:lang w:val="ru-RU" w:eastAsia="zh-CN"/>
        </w:rPr>
      </w:pPr>
    </w:p>
    <w:p w14:paraId="59883057" w14:textId="77777777" w:rsidR="00A02C93" w:rsidRDefault="00A02C93" w:rsidP="0055797D">
      <w:pPr>
        <w:rPr>
          <w:rFonts w:cs="Arial"/>
          <w:lang w:val="ru-RU" w:eastAsia="zh-CN"/>
        </w:rPr>
      </w:pPr>
    </w:p>
    <w:p w14:paraId="58B35CF6" w14:textId="77777777" w:rsidR="00A02C93" w:rsidRDefault="00A02C93" w:rsidP="0055797D">
      <w:pPr>
        <w:rPr>
          <w:rFonts w:cs="Arial"/>
          <w:lang w:val="ru-RU" w:eastAsia="zh-CN"/>
        </w:rPr>
      </w:pPr>
    </w:p>
    <w:p w14:paraId="74021DA9" w14:textId="77777777" w:rsidR="00A02C93" w:rsidRDefault="00A02C93" w:rsidP="0055797D">
      <w:pPr>
        <w:rPr>
          <w:rFonts w:cs="Arial"/>
          <w:lang w:val="ru-RU" w:eastAsia="zh-CN"/>
        </w:rPr>
      </w:pPr>
    </w:p>
    <w:p w14:paraId="1038C380" w14:textId="77777777" w:rsidR="00A02C93" w:rsidRDefault="00A02C93" w:rsidP="0055797D">
      <w:pPr>
        <w:rPr>
          <w:rFonts w:cs="Arial"/>
          <w:lang w:val="ru-RU" w:eastAsia="zh-CN"/>
        </w:rPr>
      </w:pPr>
    </w:p>
    <w:p w14:paraId="6CB0B693" w14:textId="77777777" w:rsidR="00A02C93" w:rsidRDefault="00A02C93" w:rsidP="0055797D">
      <w:pPr>
        <w:rPr>
          <w:rFonts w:cs="Arial"/>
          <w:lang w:val="ru-RU" w:eastAsia="zh-CN"/>
        </w:rPr>
      </w:pPr>
    </w:p>
    <w:p w14:paraId="525924A1" w14:textId="77777777" w:rsidR="00A02C93" w:rsidRDefault="00A02C93" w:rsidP="0055797D">
      <w:pPr>
        <w:rPr>
          <w:rFonts w:cs="Arial"/>
          <w:lang w:val="ru-RU" w:eastAsia="zh-CN"/>
        </w:rPr>
      </w:pPr>
    </w:p>
    <w:p w14:paraId="5A6C5965" w14:textId="77777777" w:rsidR="00FE4A70" w:rsidRPr="00E941EA" w:rsidRDefault="00FE4A70" w:rsidP="00F6303B">
      <w:pPr>
        <w:pStyle w:val="Heading10"/>
        <w:numPr>
          <w:ilvl w:val="0"/>
          <w:numId w:val="13"/>
        </w:numPr>
        <w:jc w:val="both"/>
        <w:rPr>
          <w:rFonts w:cs="Arial"/>
          <w:lang w:val="sr-Cyrl-RS"/>
        </w:rPr>
      </w:pPr>
      <w:bookmarkStart w:id="23"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41EA">
              <w:rPr>
                <w:rFonts w:cs="Arial"/>
                <w:u w:val="single"/>
                <w:lang w:val="ru-RU"/>
              </w:rPr>
              <w:t>и</w:t>
            </w:r>
            <w:r w:rsidRPr="00E941EA">
              <w:rPr>
                <w:rFonts w:cs="Arial"/>
                <w:lang w:val="ru-RU"/>
              </w:rPr>
              <w:t xml:space="preserve"> </w:t>
            </w:r>
            <w:r w:rsidRPr="00E941EA">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F6303B">
            <w:pPr>
              <w:numPr>
                <w:ilvl w:val="0"/>
                <w:numId w:val="15"/>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035B6844" w14:textId="77777777" w:rsidR="00A02C93" w:rsidRDefault="00A02C93" w:rsidP="00103A95">
            <w:pPr>
              <w:tabs>
                <w:tab w:val="left" w:pos="680"/>
              </w:tabs>
              <w:snapToGrid w:val="0"/>
              <w:contextualSpacing/>
              <w:rPr>
                <w:rFonts w:eastAsia="Calibri" w:cs="Arial"/>
                <w:lang w:val="ru-RU"/>
              </w:rPr>
            </w:pPr>
          </w:p>
          <w:p w14:paraId="64BBB04C" w14:textId="77777777" w:rsidR="00A02C93" w:rsidRPr="00E941EA" w:rsidRDefault="00A02C93" w:rsidP="00103A95">
            <w:pPr>
              <w:tabs>
                <w:tab w:val="left" w:pos="680"/>
              </w:tabs>
              <w:snapToGrid w:val="0"/>
              <w:contextualSpacing/>
              <w:rPr>
                <w:rFonts w:eastAsia="Calibri" w:cs="Arial"/>
                <w:lang w:val="ru-RU"/>
              </w:rPr>
            </w:pP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lastRenderedPageBreak/>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F6303B">
            <w:pPr>
              <w:numPr>
                <w:ilvl w:val="0"/>
                <w:numId w:val="16"/>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F6303B">
            <w:pPr>
              <w:numPr>
                <w:ilvl w:val="0"/>
                <w:numId w:val="16"/>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941EA"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904816" w:rsidRPr="0055797D" w:rsidRDefault="00904816" w:rsidP="00904816">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Pr>
                <w:rFonts w:eastAsia="Calibri" w:cs="Arial"/>
                <w:lang w:val="sr-Cyrl-RS"/>
              </w:rPr>
              <w:t>у блокади.</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5A793F5A"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w:t>
            </w:r>
            <w:r w:rsidR="0055797D">
              <w:rPr>
                <w:rFonts w:eastAsia="Calibri" w:cs="Arial"/>
                <w:lang w:val="sr-Cyrl-RS"/>
              </w:rPr>
              <w:t>у блокади</w:t>
            </w:r>
            <w:r w:rsidRPr="00E941EA">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bl>
    <w:p w14:paraId="7A889279" w14:textId="77777777" w:rsidR="00D64ED0" w:rsidRDefault="00D64ED0" w:rsidP="00FE4A70">
      <w:pPr>
        <w:spacing w:before="0"/>
        <w:rPr>
          <w:rFonts w:cs="Arial"/>
          <w:lang w:val="ru-RU" w:eastAsia="zh-CN"/>
        </w:rPr>
      </w:pPr>
    </w:p>
    <w:p w14:paraId="5CE8BDBB" w14:textId="5BEBE274"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A02C93">
        <w:rPr>
          <w:rFonts w:cs="Arial"/>
          <w:lang w:val="sr-Cyrl-RS" w:eastAsia="zh-CN"/>
        </w:rPr>
        <w:t>5</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E941EA">
        <w:rPr>
          <w:rFonts w:cs="Arial"/>
          <w:lang w:val="ru-RU" w:eastAsia="zh-CN"/>
        </w:rPr>
        <w:lastRenderedPageBreak/>
        <w:t>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42291D7" w14:textId="77777777" w:rsidR="00DC32E5" w:rsidRDefault="00DC32E5" w:rsidP="00B13CD3">
      <w:pPr>
        <w:spacing w:before="0"/>
        <w:rPr>
          <w:rFonts w:cs="Arial"/>
          <w:lang w:val="ru-RU" w:eastAsia="zh-CN"/>
        </w:rPr>
      </w:pPr>
    </w:p>
    <w:p w14:paraId="71B3E580" w14:textId="77777777" w:rsidR="00E96E15" w:rsidRDefault="00E96E15" w:rsidP="00B13CD3">
      <w:pPr>
        <w:spacing w:before="0"/>
        <w:rPr>
          <w:rFonts w:cs="Arial"/>
          <w:lang w:val="ru-RU" w:eastAsia="zh-CN"/>
        </w:rPr>
      </w:pPr>
    </w:p>
    <w:p w14:paraId="0B2D28A9" w14:textId="77777777" w:rsidR="007B6905" w:rsidRDefault="007B6905" w:rsidP="00B13CD3">
      <w:pPr>
        <w:spacing w:before="0"/>
        <w:rPr>
          <w:rFonts w:cs="Arial"/>
          <w:lang w:val="ru-RU" w:eastAsia="zh-CN"/>
        </w:rPr>
      </w:pPr>
    </w:p>
    <w:p w14:paraId="4AADE1BC" w14:textId="77777777" w:rsidR="00A02C93" w:rsidRDefault="00A02C93" w:rsidP="00B13CD3">
      <w:pPr>
        <w:spacing w:before="0"/>
        <w:rPr>
          <w:rFonts w:cs="Arial"/>
          <w:lang w:val="ru-RU" w:eastAsia="zh-CN"/>
        </w:rPr>
      </w:pPr>
    </w:p>
    <w:p w14:paraId="0BB9D0C7" w14:textId="77777777" w:rsidR="00A02C93" w:rsidRDefault="00A02C93" w:rsidP="00B13CD3">
      <w:pPr>
        <w:spacing w:before="0"/>
        <w:rPr>
          <w:rFonts w:cs="Arial"/>
          <w:lang w:val="ru-RU" w:eastAsia="zh-CN"/>
        </w:rPr>
      </w:pPr>
    </w:p>
    <w:p w14:paraId="5E7D9862" w14:textId="77777777" w:rsidR="007B6905" w:rsidRDefault="007B6905"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941EA">
        <w:rPr>
          <w:rFonts w:cs="Arial"/>
          <w:lang w:val="ru-RU"/>
        </w:rPr>
        <w:t>5. КРИТЕРИЈУМ ЗА ДОДЕЛУ УГОВОРА</w:t>
      </w:r>
      <w:bookmarkEnd w:id="198"/>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0" w:name="_Toc441651548"/>
      <w:bookmarkStart w:id="201" w:name="_Toc442559886"/>
      <w:r w:rsidRPr="00E941EA">
        <w:rPr>
          <w:rFonts w:cs="Arial"/>
          <w:lang w:val="ru-RU"/>
        </w:rPr>
        <w:t xml:space="preserve">5.1. </w:t>
      </w:r>
      <w:r w:rsidRPr="00E941EA">
        <w:rPr>
          <w:rFonts w:cs="Arial"/>
        </w:rPr>
        <w:t>Резервни критеријум</w:t>
      </w:r>
      <w:bookmarkEnd w:id="200"/>
      <w:bookmarkEnd w:id="201"/>
    </w:p>
    <w:p w14:paraId="6B2318B0" w14:textId="77777777" w:rsidR="004629C4" w:rsidRPr="00E941EA" w:rsidRDefault="004629C4" w:rsidP="004629C4">
      <w:pPr>
        <w:pStyle w:val="KDParagraf"/>
        <w:spacing w:before="0"/>
        <w:rPr>
          <w:rFonts w:cs="Arial"/>
          <w:i/>
          <w:lang w:val="sr-Cyrl-CS"/>
        </w:rPr>
      </w:pPr>
    </w:p>
    <w:p w14:paraId="19073BE4" w14:textId="77777777" w:rsidR="00502456" w:rsidRDefault="00502456" w:rsidP="00502456">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77777777" w:rsidR="00502456" w:rsidRPr="000F2BE5" w:rsidRDefault="00502456" w:rsidP="00502456">
      <w:pPr>
        <w:rPr>
          <w:rFonts w:cs="Arial"/>
          <w:noProof/>
          <w:lang w:val="ru-RU"/>
        </w:rPr>
      </w:pPr>
      <w:r w:rsidRPr="000F2BE5">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bookmarkEnd w:id="199"/>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F6303B">
      <w:pPr>
        <w:pStyle w:val="KDPodnaslov2"/>
        <w:numPr>
          <w:ilvl w:val="1"/>
          <w:numId w:val="20"/>
        </w:numPr>
        <w:spacing w:before="0"/>
        <w:jc w:val="both"/>
        <w:rPr>
          <w:rFonts w:cs="Arial"/>
          <w:lang w:val="ru-RU"/>
        </w:rPr>
      </w:pPr>
      <w:bookmarkStart w:id="202" w:name="_Toc441651577"/>
      <w:bookmarkStart w:id="203" w:name="_Toc442559888"/>
      <w:r w:rsidRPr="00E941EA">
        <w:rPr>
          <w:rFonts w:cs="Arial"/>
          <w:lang w:val="ru-RU"/>
        </w:rPr>
        <w:t>Језик на којем понуда мора бити састављена</w:t>
      </w:r>
      <w:bookmarkEnd w:id="202"/>
      <w:bookmarkEnd w:id="203"/>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F6303B">
      <w:pPr>
        <w:pStyle w:val="KDPodnaslov2"/>
        <w:numPr>
          <w:ilvl w:val="1"/>
          <w:numId w:val="20"/>
        </w:numPr>
        <w:spacing w:before="0"/>
        <w:jc w:val="both"/>
        <w:rPr>
          <w:rFonts w:cs="Arial"/>
        </w:rPr>
      </w:pPr>
      <w:bookmarkStart w:id="204" w:name="_Toc441651578"/>
      <w:bookmarkStart w:id="205"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4"/>
      <w:bookmarkEnd w:id="205"/>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lastRenderedPageBreak/>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920A78C" w:rsidR="008D2B23" w:rsidRPr="0030069C" w:rsidRDefault="008D2B23" w:rsidP="0030069C">
      <w:pPr>
        <w:rPr>
          <w:rFonts w:cs="Arial"/>
          <w:b/>
          <w:lang w:val="sr-Cyrl-RS"/>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DC32E5">
        <w:rPr>
          <w:rFonts w:cs="Arial"/>
          <w:b/>
          <w:lang w:val="ru-RU"/>
        </w:rPr>
        <w:t>ЈН/</w:t>
      </w:r>
      <w:r w:rsidR="00A02C93">
        <w:rPr>
          <w:rFonts w:cs="Arial"/>
          <w:b/>
          <w:lang w:val="ru-RU"/>
        </w:rPr>
        <w:t>3100/0134/2020</w:t>
      </w:r>
      <w:r w:rsidR="0030069C">
        <w:rPr>
          <w:rFonts w:cs="Arial"/>
          <w:b/>
          <w:lang w:val="ru-RU"/>
        </w:rPr>
        <w:t xml:space="preserve">- </w:t>
      </w:r>
      <w:r w:rsidR="00A02C93">
        <w:rPr>
          <w:rFonts w:cs="Arial"/>
          <w:b/>
          <w:lang w:val="sr-Cyrl-RS"/>
        </w:rPr>
        <w:t>КАЛИБРАЦИЈА И ОДРЖАВАЊЕ РАДИОАКТИВНИХ МЕРАЧА ГУСТИНЕ BERTHOLD</w:t>
      </w:r>
      <w:r w:rsidR="0030069C">
        <w:rPr>
          <w:rFonts w:cs="Arial"/>
          <w:b/>
          <w:lang w:val="sr-Cyrl-RS"/>
        </w:rPr>
        <w:t xml:space="preserve"> </w:t>
      </w:r>
      <w:r w:rsidR="006708BF">
        <w:rPr>
          <w:rFonts w:cs="Arial"/>
          <w:b/>
          <w:lang w:val="ru-RU"/>
        </w:rPr>
        <w:t xml:space="preserve"> ЈАНА 88</w:t>
      </w:r>
      <w:r w:rsidR="0030069C">
        <w:rPr>
          <w:rFonts w:cs="Arial"/>
          <w:b/>
          <w:lang w:val="ru-RU"/>
        </w:rPr>
        <w:t>9/2020</w:t>
      </w:r>
      <w:r w:rsidR="00B90651" w:rsidRPr="00DC32E5">
        <w:rPr>
          <w:rFonts w:cs="Arial"/>
          <w:b/>
          <w:lang w:val="ru-RU"/>
        </w:rPr>
        <w:t xml:space="preserve"> </w:t>
      </w:r>
      <w:r w:rsidRPr="00DC32E5">
        <w:rPr>
          <w:rFonts w:cs="Arial"/>
          <w:b/>
          <w:lang w:val="ru-RU"/>
        </w:rPr>
        <w:t>- НЕ ОТВАРАТИ</w:t>
      </w:r>
      <w:r w:rsidRPr="00E941EA">
        <w:rPr>
          <w:rFonts w:cs="Arial"/>
          <w:lang w:val="ru-RU"/>
        </w:rPr>
        <w:t xml:space="preserve">“.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4AD502" w14:textId="77777777" w:rsidR="00DC32E5" w:rsidRPr="00E941EA" w:rsidRDefault="00DC32E5" w:rsidP="00613B13">
      <w:pPr>
        <w:pStyle w:val="KDParagraf"/>
        <w:spacing w:before="0"/>
        <w:rPr>
          <w:rFonts w:cs="Arial"/>
          <w:lang w:val="ru-RU"/>
        </w:rPr>
      </w:pPr>
    </w:p>
    <w:p w14:paraId="69D295B1" w14:textId="77777777" w:rsidR="00FE4A70" w:rsidRPr="00E941EA" w:rsidRDefault="00FE4A70" w:rsidP="00F6303B">
      <w:pPr>
        <w:pStyle w:val="KDPodnaslov2"/>
        <w:numPr>
          <w:ilvl w:val="1"/>
          <w:numId w:val="20"/>
        </w:numPr>
        <w:spacing w:before="0"/>
        <w:jc w:val="both"/>
        <w:rPr>
          <w:rFonts w:cs="Arial"/>
        </w:rPr>
      </w:pPr>
      <w:bookmarkStart w:id="206" w:name="_Toc441651579"/>
      <w:bookmarkStart w:id="207" w:name="_Toc442559890"/>
      <w:r w:rsidRPr="00E941EA">
        <w:rPr>
          <w:rFonts w:cs="Arial"/>
        </w:rPr>
        <w:t>Обавезна садржина понуде</w:t>
      </w:r>
      <w:bookmarkEnd w:id="206"/>
      <w:bookmarkEnd w:id="207"/>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F6303B">
      <w:pPr>
        <w:numPr>
          <w:ilvl w:val="0"/>
          <w:numId w:val="29"/>
        </w:numPr>
        <w:spacing w:before="0"/>
        <w:rPr>
          <w:rFonts w:cs="Arial"/>
        </w:rPr>
      </w:pPr>
      <w:bookmarkStart w:id="208" w:name="_Toc441651580"/>
      <w:bookmarkStart w:id="209" w:name="_Toc442559891"/>
      <w:r w:rsidRPr="0055797D">
        <w:rPr>
          <w:rFonts w:cs="Arial"/>
        </w:rPr>
        <w:t>Образац понуде</w:t>
      </w:r>
    </w:p>
    <w:p w14:paraId="03785376" w14:textId="77777777" w:rsidR="00B90651" w:rsidRPr="0055797D" w:rsidRDefault="00B90651" w:rsidP="00F6303B">
      <w:pPr>
        <w:numPr>
          <w:ilvl w:val="0"/>
          <w:numId w:val="29"/>
        </w:numPr>
        <w:spacing w:before="0"/>
        <w:rPr>
          <w:rFonts w:cs="Arial"/>
        </w:rPr>
      </w:pPr>
      <w:r w:rsidRPr="0055797D">
        <w:rPr>
          <w:rFonts w:cs="Arial"/>
        </w:rPr>
        <w:t>Структура цене</w:t>
      </w:r>
    </w:p>
    <w:p w14:paraId="3A268CCA" w14:textId="77777777" w:rsidR="00B90651" w:rsidRPr="0055797D" w:rsidRDefault="00B90651" w:rsidP="00F6303B">
      <w:pPr>
        <w:numPr>
          <w:ilvl w:val="0"/>
          <w:numId w:val="29"/>
        </w:numPr>
        <w:spacing w:before="0"/>
        <w:rPr>
          <w:rFonts w:cs="Arial"/>
        </w:rPr>
      </w:pPr>
      <w:r w:rsidRPr="0055797D">
        <w:rPr>
          <w:rFonts w:cs="Arial"/>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F6303B">
      <w:pPr>
        <w:numPr>
          <w:ilvl w:val="0"/>
          <w:numId w:val="29"/>
        </w:numPr>
        <w:spacing w:before="0"/>
        <w:rPr>
          <w:rFonts w:cs="Arial"/>
        </w:rPr>
      </w:pPr>
      <w:r w:rsidRPr="0055797D">
        <w:rPr>
          <w:rFonts w:cs="Arial"/>
        </w:rPr>
        <w:t>Изјава о независној понуди</w:t>
      </w:r>
    </w:p>
    <w:p w14:paraId="72CB61EF" w14:textId="77777777" w:rsidR="00B90651" w:rsidRPr="0055797D" w:rsidRDefault="00B90651" w:rsidP="00F6303B">
      <w:pPr>
        <w:numPr>
          <w:ilvl w:val="0"/>
          <w:numId w:val="29"/>
        </w:numPr>
        <w:spacing w:before="0"/>
        <w:rPr>
          <w:rFonts w:cs="Arial"/>
        </w:rPr>
      </w:pPr>
      <w:r w:rsidRPr="0055797D">
        <w:rPr>
          <w:rFonts w:cs="Arial"/>
        </w:rPr>
        <w:t xml:space="preserve">Изјава у складу са чланом 75. </w:t>
      </w:r>
      <w:proofErr w:type="gramStart"/>
      <w:r w:rsidRPr="0055797D">
        <w:rPr>
          <w:rFonts w:cs="Arial"/>
        </w:rPr>
        <w:t>став</w:t>
      </w:r>
      <w:proofErr w:type="gramEnd"/>
      <w:r w:rsidRPr="0055797D">
        <w:rPr>
          <w:rFonts w:cs="Arial"/>
        </w:rPr>
        <w:t xml:space="preserve"> 2. Закона</w:t>
      </w:r>
    </w:p>
    <w:p w14:paraId="7F7913B8" w14:textId="77777777" w:rsidR="00B90651" w:rsidRDefault="00B90651" w:rsidP="00F6303B">
      <w:pPr>
        <w:numPr>
          <w:ilvl w:val="0"/>
          <w:numId w:val="29"/>
        </w:numPr>
        <w:spacing w:before="0"/>
        <w:rPr>
          <w:rFonts w:cs="Arial"/>
        </w:rPr>
      </w:pPr>
      <w:r w:rsidRPr="0055797D">
        <w:rPr>
          <w:rFonts w:cs="Arial"/>
          <w:lang w:val="sr-Cyrl-CS"/>
        </w:rPr>
        <w:t>С</w:t>
      </w:r>
      <w:r w:rsidRPr="0055797D">
        <w:rPr>
          <w:rFonts w:cs="Arial"/>
        </w:rPr>
        <w:t>редства финансијског обезбеђења</w:t>
      </w:r>
    </w:p>
    <w:p w14:paraId="62F66A76" w14:textId="06789422" w:rsidR="00B90651" w:rsidRPr="0030069C" w:rsidRDefault="00B90651" w:rsidP="00DB7DE7">
      <w:pPr>
        <w:pStyle w:val="ListParagraph"/>
        <w:numPr>
          <w:ilvl w:val="0"/>
          <w:numId w:val="29"/>
        </w:numPr>
        <w:spacing w:before="0"/>
        <w:rPr>
          <w:rFonts w:ascii="Arial" w:hAnsi="Arial" w:cs="Arial"/>
        </w:rPr>
      </w:pPr>
      <w:r w:rsidRPr="0030069C">
        <w:rPr>
          <w:rFonts w:ascii="Arial" w:hAnsi="Arial" w:cs="Arial"/>
          <w:lang w:val="sr-Cyrl-CS"/>
        </w:rPr>
        <w:t>О</w:t>
      </w:r>
      <w:r w:rsidRPr="0030069C">
        <w:rPr>
          <w:rFonts w:ascii="Arial" w:hAnsi="Arial"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55797D" w:rsidRDefault="00B90651" w:rsidP="00F6303B">
      <w:pPr>
        <w:numPr>
          <w:ilvl w:val="0"/>
          <w:numId w:val="29"/>
        </w:numPr>
        <w:spacing w:before="0"/>
        <w:rPr>
          <w:rFonts w:cs="Arial"/>
        </w:rPr>
      </w:pPr>
      <w:r w:rsidRPr="0055797D">
        <w:rPr>
          <w:rFonts w:cs="Arial"/>
          <w:lang w:val="sr-Cyrl-CS"/>
        </w:rPr>
        <w:t>П</w:t>
      </w:r>
      <w:r w:rsidRPr="0055797D">
        <w:rPr>
          <w:rFonts w:cs="Arial"/>
        </w:rPr>
        <w:t xml:space="preserve">отписан и печатом оверен „Модел </w:t>
      </w:r>
      <w:r w:rsidRPr="0055797D">
        <w:rPr>
          <w:rFonts w:cs="Arial"/>
          <w:lang w:val="sr-Cyrl-CS"/>
        </w:rPr>
        <w:t>уговора</w:t>
      </w:r>
      <w:r w:rsidRPr="0055797D">
        <w:rPr>
          <w:rFonts w:cs="Arial"/>
        </w:rPr>
        <w:t>“</w:t>
      </w:r>
    </w:p>
    <w:p w14:paraId="333612E9" w14:textId="77777777" w:rsidR="00B90651" w:rsidRPr="0055797D" w:rsidRDefault="00B90651" w:rsidP="00F6303B">
      <w:pPr>
        <w:numPr>
          <w:ilvl w:val="0"/>
          <w:numId w:val="29"/>
        </w:numPr>
        <w:spacing w:before="0"/>
        <w:rPr>
          <w:rFonts w:cs="Arial"/>
        </w:rPr>
      </w:pPr>
      <w:r w:rsidRPr="0055797D">
        <w:rPr>
          <w:rFonts w:cs="Arial"/>
          <w:lang w:val="sr-Cyrl-CS"/>
        </w:rPr>
        <w:lastRenderedPageBreak/>
        <w:t>Д</w:t>
      </w:r>
      <w:r w:rsidRPr="0055797D">
        <w:rPr>
          <w:rFonts w:cs="Arial"/>
        </w:rPr>
        <w:t xml:space="preserve">окази о испуњености услова из чл. 75. </w:t>
      </w:r>
      <w:proofErr w:type="gramStart"/>
      <w:r w:rsidRPr="0055797D">
        <w:rPr>
          <w:rFonts w:cs="Arial"/>
        </w:rPr>
        <w:t>и</w:t>
      </w:r>
      <w:proofErr w:type="gramEnd"/>
      <w:r w:rsidRPr="0055797D">
        <w:rPr>
          <w:rFonts w:cs="Arial"/>
        </w:rPr>
        <w:t xml:space="preserve">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55797D" w:rsidRDefault="00B90651" w:rsidP="00F6303B">
      <w:pPr>
        <w:numPr>
          <w:ilvl w:val="0"/>
          <w:numId w:val="29"/>
        </w:numPr>
        <w:spacing w:before="0"/>
        <w:rPr>
          <w:rFonts w:cs="Arial"/>
        </w:rPr>
      </w:pPr>
      <w:r w:rsidRPr="0055797D">
        <w:rPr>
          <w:rFonts w:cs="Arial"/>
        </w:rPr>
        <w:t>Овлашћење за потписника (ако не потписује заступник)</w:t>
      </w:r>
    </w:p>
    <w:p w14:paraId="03B5DA2B" w14:textId="080DE21A" w:rsidR="00AF45CE" w:rsidRPr="0055797D" w:rsidRDefault="00B90651" w:rsidP="00F6303B">
      <w:pPr>
        <w:numPr>
          <w:ilvl w:val="0"/>
          <w:numId w:val="29"/>
        </w:numPr>
        <w:spacing w:before="0"/>
        <w:rPr>
          <w:rFonts w:cs="Arial"/>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8"/>
      <w:bookmarkEnd w:id="209"/>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F6303B">
      <w:pPr>
        <w:pStyle w:val="KDPodnaslov2"/>
        <w:numPr>
          <w:ilvl w:val="1"/>
          <w:numId w:val="20"/>
        </w:numPr>
        <w:spacing w:before="0"/>
        <w:jc w:val="both"/>
        <w:rPr>
          <w:rFonts w:cs="Arial"/>
        </w:rPr>
      </w:pPr>
      <w:bookmarkStart w:id="210" w:name="_Toc441651581"/>
      <w:bookmarkStart w:id="211" w:name="_Toc442559892"/>
      <w:r w:rsidRPr="00E941EA">
        <w:rPr>
          <w:rFonts w:cs="Arial"/>
        </w:rPr>
        <w:t>Начин подношења понуде</w:t>
      </w:r>
      <w:bookmarkEnd w:id="210"/>
      <w:bookmarkEnd w:id="211"/>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F6303B">
      <w:pPr>
        <w:pStyle w:val="KDPodnaslov2"/>
        <w:numPr>
          <w:ilvl w:val="1"/>
          <w:numId w:val="20"/>
        </w:numPr>
        <w:spacing w:before="0"/>
        <w:jc w:val="both"/>
        <w:rPr>
          <w:rFonts w:cs="Arial"/>
        </w:rPr>
      </w:pPr>
      <w:bookmarkStart w:id="212" w:name="_Toc441651582"/>
      <w:bookmarkStart w:id="213" w:name="_Toc442559893"/>
      <w:r w:rsidRPr="00E941EA">
        <w:rPr>
          <w:rFonts w:cs="Arial"/>
        </w:rPr>
        <w:t>Измена, допуна и опозив понуде</w:t>
      </w:r>
      <w:bookmarkEnd w:id="212"/>
      <w:bookmarkEnd w:id="213"/>
    </w:p>
    <w:p w14:paraId="12E3E1F2" w14:textId="04631B22"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DC32E5">
        <w:rPr>
          <w:rFonts w:cs="Arial"/>
          <w:b/>
          <w:lang w:val="ru-RU"/>
        </w:rPr>
        <w:t>ЈН/</w:t>
      </w:r>
      <w:r w:rsidR="00A02C93">
        <w:rPr>
          <w:rFonts w:cs="Arial"/>
          <w:b/>
          <w:lang w:val="ru-RU"/>
        </w:rPr>
        <w:t>3100/0134/2020</w:t>
      </w:r>
      <w:r w:rsidRPr="00DC32E5">
        <w:rPr>
          <w:rFonts w:cs="Arial"/>
          <w:b/>
          <w:lang w:val="ru-RU"/>
        </w:rPr>
        <w:t>– НЕ ОТВАРАТИ</w:t>
      </w:r>
      <w:r w:rsidRPr="00E941EA">
        <w:rPr>
          <w:rFonts w:cs="Arial"/>
          <w:lang w:val="ru-RU"/>
        </w:rPr>
        <w:t>“.</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58C64EB1" w:rsidR="008D2B23" w:rsidRPr="00E941EA" w:rsidRDefault="008D2B23" w:rsidP="008D2B23">
      <w:pPr>
        <w:pStyle w:val="KDParagraf"/>
        <w:spacing w:before="0"/>
        <w:rPr>
          <w:rFonts w:cs="Arial"/>
          <w:lang w:val="ru-RU"/>
        </w:rPr>
      </w:pPr>
      <w:r w:rsidRPr="00E941EA">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DC32E5">
        <w:rPr>
          <w:rFonts w:cs="Arial"/>
          <w:b/>
          <w:lang w:val="ru-RU"/>
        </w:rPr>
        <w:t>ЈН/</w:t>
      </w:r>
      <w:r w:rsidR="00A02C93">
        <w:rPr>
          <w:rFonts w:cs="Arial"/>
          <w:b/>
          <w:lang w:val="ru-RU"/>
        </w:rPr>
        <w:t>3100/0134/2020</w:t>
      </w:r>
      <w:r w:rsidRPr="00DC32E5">
        <w:rPr>
          <w:rFonts w:cs="Arial"/>
          <w:b/>
          <w:lang w:val="ru-RU"/>
        </w:rPr>
        <w:t>– НЕ ОТВАРАТИ</w:t>
      </w:r>
      <w:r w:rsidRPr="00E941EA">
        <w:rPr>
          <w:rFonts w:cs="Arial"/>
          <w:lang w:val="ru-RU"/>
        </w:rPr>
        <w:t>“.</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F6303B">
      <w:pPr>
        <w:pStyle w:val="KDPodnaslov2"/>
        <w:numPr>
          <w:ilvl w:val="1"/>
          <w:numId w:val="20"/>
        </w:numPr>
        <w:spacing w:before="0"/>
        <w:jc w:val="both"/>
        <w:rPr>
          <w:rFonts w:cs="Arial"/>
        </w:rPr>
      </w:pPr>
      <w:bookmarkStart w:id="214" w:name="_Toc441651583"/>
      <w:bookmarkStart w:id="215" w:name="_Toc442559894"/>
      <w:r w:rsidRPr="00E941EA">
        <w:rPr>
          <w:rFonts w:cs="Arial"/>
          <w:lang w:val="ru-RU"/>
        </w:rPr>
        <w:t>П</w:t>
      </w:r>
      <w:r w:rsidRPr="00E941EA">
        <w:rPr>
          <w:rFonts w:cs="Arial"/>
        </w:rPr>
        <w:t>артије</w:t>
      </w:r>
      <w:bookmarkEnd w:id="214"/>
      <w:bookmarkEnd w:id="215"/>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F6303B">
      <w:pPr>
        <w:pStyle w:val="KDPodnaslov2"/>
        <w:numPr>
          <w:ilvl w:val="1"/>
          <w:numId w:val="20"/>
        </w:numPr>
        <w:spacing w:before="0"/>
        <w:jc w:val="both"/>
        <w:rPr>
          <w:rFonts w:cs="Arial"/>
        </w:rPr>
      </w:pPr>
      <w:bookmarkStart w:id="216" w:name="_Toc441651584"/>
      <w:bookmarkStart w:id="217" w:name="_Toc442559895"/>
      <w:r w:rsidRPr="00E941EA">
        <w:rPr>
          <w:rFonts w:cs="Arial"/>
          <w:lang w:val="sr-Cyrl-RS"/>
        </w:rPr>
        <w:t xml:space="preserve"> </w:t>
      </w:r>
      <w:r w:rsidR="008D2B23" w:rsidRPr="00E941EA">
        <w:rPr>
          <w:rFonts w:cs="Arial"/>
        </w:rPr>
        <w:t>Понуда са варијантама</w:t>
      </w:r>
      <w:bookmarkEnd w:id="216"/>
      <w:bookmarkEnd w:id="217"/>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F6303B">
      <w:pPr>
        <w:pStyle w:val="KDPodnaslov2"/>
        <w:numPr>
          <w:ilvl w:val="1"/>
          <w:numId w:val="20"/>
        </w:numPr>
        <w:spacing w:before="0"/>
        <w:jc w:val="both"/>
        <w:rPr>
          <w:rFonts w:cs="Arial"/>
        </w:rPr>
      </w:pPr>
      <w:bookmarkStart w:id="218" w:name="_Toc441651585"/>
      <w:bookmarkStart w:id="219" w:name="_Toc442559896"/>
      <w:r w:rsidRPr="00E941EA">
        <w:rPr>
          <w:rFonts w:cs="Arial"/>
          <w:lang w:val="sr-Cyrl-RS"/>
        </w:rPr>
        <w:t xml:space="preserve"> </w:t>
      </w:r>
      <w:r w:rsidR="008D2B23" w:rsidRPr="00E941EA">
        <w:rPr>
          <w:rFonts w:cs="Arial"/>
        </w:rPr>
        <w:t>Подношење понуде са подизвођачима</w:t>
      </w:r>
      <w:bookmarkEnd w:id="218"/>
      <w:bookmarkEnd w:id="219"/>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F6303B">
      <w:pPr>
        <w:pStyle w:val="KDPodnaslov2"/>
        <w:numPr>
          <w:ilvl w:val="1"/>
          <w:numId w:val="20"/>
        </w:numPr>
        <w:spacing w:before="0"/>
        <w:jc w:val="both"/>
        <w:rPr>
          <w:rFonts w:cs="Arial"/>
        </w:rPr>
      </w:pPr>
      <w:bookmarkStart w:id="220" w:name="_Toc441651586"/>
      <w:bookmarkStart w:id="221" w:name="_Toc442559897"/>
      <w:r w:rsidRPr="00E941EA">
        <w:rPr>
          <w:rFonts w:cs="Arial"/>
        </w:rPr>
        <w:t>Подношење заједничке понуде</w:t>
      </w:r>
      <w:bookmarkEnd w:id="220"/>
      <w:bookmarkEnd w:id="221"/>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F6303B">
      <w:pPr>
        <w:pStyle w:val="KDPodnaslov2"/>
        <w:numPr>
          <w:ilvl w:val="1"/>
          <w:numId w:val="20"/>
        </w:numPr>
        <w:spacing w:before="0"/>
        <w:jc w:val="both"/>
        <w:rPr>
          <w:rFonts w:cs="Arial"/>
        </w:rPr>
      </w:pPr>
      <w:bookmarkStart w:id="222" w:name="_Toc441651587"/>
      <w:bookmarkStart w:id="223" w:name="_Toc442559898"/>
      <w:r w:rsidRPr="00E941EA">
        <w:rPr>
          <w:rFonts w:cs="Arial"/>
        </w:rPr>
        <w:t>Понуђена цена</w:t>
      </w:r>
      <w:bookmarkEnd w:id="222"/>
      <w:bookmarkEnd w:id="223"/>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25E8FBD7" w14:textId="5BD3C8E3" w:rsidR="0055797D" w:rsidRPr="00502456" w:rsidRDefault="0055797D" w:rsidP="0055797D">
      <w:pPr>
        <w:pStyle w:val="KDPodnaslov2"/>
        <w:spacing w:before="0"/>
        <w:jc w:val="both"/>
        <w:rPr>
          <w:rFonts w:cs="Arial"/>
          <w:b w:val="0"/>
          <w:lang w:val="sr-Latn-RS" w:eastAsia="zh-CN"/>
        </w:rPr>
      </w:pPr>
      <w:bookmarkStart w:id="224" w:name="_Toc441651588"/>
      <w:bookmarkStart w:id="225" w:name="_Toc442559899"/>
      <w:r w:rsidRPr="0055797D">
        <w:rPr>
          <w:rFonts w:cs="Arial"/>
          <w:b w:val="0"/>
          <w:lang w:val="ru-RU" w:eastAsia="zh-CN"/>
        </w:rPr>
        <w:t>Гарантни период за извршене услуге</w:t>
      </w:r>
      <w:r w:rsidR="00416B72">
        <w:rPr>
          <w:rFonts w:cs="Arial"/>
          <w:b w:val="0"/>
          <w:lang w:val="ru-RU" w:eastAsia="zh-CN"/>
        </w:rPr>
        <w:t xml:space="preserve"> </w:t>
      </w:r>
      <w:r w:rsidRPr="0055797D">
        <w:rPr>
          <w:rFonts w:cs="Arial"/>
          <w:b w:val="0"/>
          <w:lang w:val="ru-RU" w:eastAsia="zh-CN"/>
        </w:rPr>
        <w:t xml:space="preserve">мора да износи минимум </w:t>
      </w:r>
      <w:r w:rsidR="00A26EEE">
        <w:rPr>
          <w:rFonts w:cs="Arial"/>
          <w:b w:val="0"/>
          <w:lang w:val="ru-RU" w:eastAsia="zh-CN"/>
        </w:rPr>
        <w:t>12</w:t>
      </w:r>
      <w:r w:rsidRPr="0055797D">
        <w:rPr>
          <w:rFonts w:cs="Arial"/>
          <w:b w:val="0"/>
          <w:lang w:val="ru-RU" w:eastAsia="zh-CN"/>
        </w:rPr>
        <w:t xml:space="preserve"> месеци од квалитативног и квантитативног пријема услуге</w:t>
      </w:r>
      <w:r w:rsidR="00502456">
        <w:rPr>
          <w:rFonts w:cs="Arial"/>
          <w:b w:val="0"/>
          <w:lang w:val="sr-Latn-RS" w:eastAsia="zh-CN"/>
        </w:rPr>
        <w:t>.</w:t>
      </w:r>
    </w:p>
    <w:p w14:paraId="34D99B05" w14:textId="77777777" w:rsidR="0055797D" w:rsidRDefault="0055797D" w:rsidP="00FE4A70">
      <w:pPr>
        <w:pStyle w:val="KDPodnaslov2"/>
        <w:spacing w:before="0"/>
        <w:ind w:left="450"/>
        <w:jc w:val="both"/>
        <w:rPr>
          <w:rFonts w:cs="Arial"/>
          <w:lang w:val="ru-RU" w:eastAsia="zh-CN"/>
        </w:rPr>
      </w:pPr>
    </w:p>
    <w:p w14:paraId="10829239" w14:textId="76123DCB"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F6303B">
      <w:pPr>
        <w:pStyle w:val="KDPodnaslov2"/>
        <w:numPr>
          <w:ilvl w:val="1"/>
          <w:numId w:val="21"/>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4"/>
    <w:bookmarkEnd w:id="225"/>
    <w:p w14:paraId="1EB5E6DA" w14:textId="77777777" w:rsidR="006708BF" w:rsidRDefault="006708BF" w:rsidP="006708BF">
      <w:pPr>
        <w:pStyle w:val="KDPodnaslov2"/>
        <w:spacing w:before="0"/>
        <w:jc w:val="both"/>
        <w:rPr>
          <w:rFonts w:cs="Arial"/>
          <w:b w:val="0"/>
          <w:lang w:val="sr-Cyrl-CS"/>
        </w:rPr>
      </w:pPr>
      <w:r w:rsidRPr="006708BF">
        <w:rPr>
          <w:rFonts w:cs="Arial"/>
          <w:b w:val="0"/>
          <w:lang w:val="sr-Cyrl-CS"/>
        </w:rPr>
        <w:t>Рок извршења услуге из предмета набавке износи 15 месеци од дана ступања уговора на снагу.</w:t>
      </w:r>
    </w:p>
    <w:p w14:paraId="39B0C316" w14:textId="77777777" w:rsidR="006708BF" w:rsidRPr="006708BF" w:rsidRDefault="006708BF" w:rsidP="006708BF">
      <w:pPr>
        <w:rPr>
          <w:lang w:val="sr-Cyrl-CS"/>
        </w:rPr>
      </w:pPr>
    </w:p>
    <w:p w14:paraId="2701A876" w14:textId="4365F690"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6" w:name="_Toc441651589"/>
      <w:bookmarkStart w:id="227"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129A08A4"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Јавно предузеће „Електропривреда Србије“ Београд,</w:t>
      </w:r>
      <w:r w:rsidR="001E3EB5">
        <w:rPr>
          <w:rFonts w:cs="Arial"/>
          <w:lang w:val="ru-RU"/>
        </w:rPr>
        <w:t xml:space="preserve"> Балканска бр 13- </w:t>
      </w:r>
      <w:r w:rsidRPr="00E941EA">
        <w:rPr>
          <w:rFonts w:cs="Arial"/>
          <w:lang w:val="ru-RU"/>
        </w:rPr>
        <w:t xml:space="preserve">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E941EA">
        <w:rPr>
          <w:rFonts w:cs="Arial"/>
          <w:lang w:val="sr-Cyrl-RS"/>
        </w:rPr>
        <w:lastRenderedPageBreak/>
        <w:t xml:space="preserve">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6"/>
      <w:bookmarkEnd w:id="227"/>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7622E93E"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DC32E5">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 xml:space="preserve">располагање новчаним средствима понуђача код  пословне банке, оверену од стране </w:t>
      </w:r>
      <w:r w:rsidRPr="00E941EA">
        <w:rPr>
          <w:rFonts w:cs="Arial"/>
          <w:lang w:val="ru-RU"/>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45AE529" w14:textId="77777777" w:rsidR="00DC32E5" w:rsidRDefault="00DC32E5"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357C4172"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DC32E5">
        <w:rPr>
          <w:rFonts w:ascii="Arial" w:hAnsi="Arial" w:cs="Arial"/>
          <w:lang w:val="ru-RU"/>
        </w:rPr>
        <w:t>завршетка посла</w:t>
      </w:r>
      <w:r w:rsidRPr="00E941EA">
        <w:rPr>
          <w:rFonts w:ascii="Arial" w:hAnsi="Arial" w:cs="Arial"/>
          <w:lang w:val="ru-RU"/>
        </w:rPr>
        <w:t xml:space="preserve">, с тим да евентуални продужетак </w:t>
      </w:r>
      <w:r w:rsidR="00416B72">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0423BA8F"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F6303B">
      <w:pPr>
        <w:pStyle w:val="ListParagraph"/>
        <w:numPr>
          <w:ilvl w:val="0"/>
          <w:numId w:val="23"/>
        </w:numPr>
        <w:rPr>
          <w:rFonts w:ascii="Arial" w:hAnsi="Arial" w:cs="Arial"/>
        </w:rPr>
      </w:pPr>
      <w:proofErr w:type="gramStart"/>
      <w:r w:rsidRPr="00E941EA">
        <w:rPr>
          <w:rFonts w:ascii="Arial" w:hAnsi="Arial" w:cs="Arial"/>
        </w:rPr>
        <w:t>фотокопију</w:t>
      </w:r>
      <w:proofErr w:type="gramEnd"/>
      <w:r w:rsidRPr="00E941EA">
        <w:rPr>
          <w:rFonts w:ascii="Arial" w:hAnsi="Arial" w:cs="Arial"/>
        </w:rPr>
        <w:t xml:space="preserve"> ОП обрасца.</w:t>
      </w:r>
    </w:p>
    <w:p w14:paraId="6C3000A2"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D38F57D" w14:textId="77777777" w:rsidR="006708BF" w:rsidRDefault="006708BF" w:rsidP="007302F9">
      <w:pPr>
        <w:rPr>
          <w:rFonts w:cs="Arial"/>
          <w:lang w:val="ru-RU"/>
        </w:rPr>
      </w:pPr>
    </w:p>
    <w:p w14:paraId="1D2E95BA" w14:textId="77777777" w:rsidR="006708BF" w:rsidRDefault="006708BF" w:rsidP="007302F9">
      <w:pPr>
        <w:rPr>
          <w:rFonts w:cs="Arial"/>
          <w:lang w:val="ru-RU"/>
        </w:rPr>
      </w:pP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E941EA">
        <w:rPr>
          <w:rFonts w:ascii="Arial" w:hAnsi="Arial" w:cs="Arial"/>
          <w:b/>
          <w:u w:val="single"/>
        </w:rPr>
        <w:lastRenderedPageBreak/>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2"/>
      <w:bookmarkEnd w:id="233"/>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67EF5A52"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7D4132" w:rsidRPr="00E941EA">
        <w:rPr>
          <w:rFonts w:ascii="Arial" w:hAnsi="Arial" w:cs="Arial"/>
          <w:lang w:val="ru-RU"/>
        </w:rPr>
        <w:t xml:space="preserve">гарантног </w:t>
      </w:r>
      <w:r w:rsidRPr="00E941EA">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F6303B">
      <w:pPr>
        <w:pStyle w:val="ListParagraph"/>
        <w:numPr>
          <w:ilvl w:val="0"/>
          <w:numId w:val="24"/>
        </w:numPr>
        <w:rPr>
          <w:rFonts w:ascii="Arial" w:hAnsi="Arial" w:cs="Arial"/>
        </w:rPr>
      </w:pPr>
      <w:proofErr w:type="gramStart"/>
      <w:r w:rsidRPr="00E941EA">
        <w:rPr>
          <w:rFonts w:ascii="Arial" w:hAnsi="Arial" w:cs="Arial"/>
        </w:rPr>
        <w:t>фотокопију</w:t>
      </w:r>
      <w:proofErr w:type="gramEnd"/>
      <w:r w:rsidRPr="00E941EA">
        <w:rPr>
          <w:rFonts w:ascii="Arial" w:hAnsi="Arial" w:cs="Arial"/>
        </w:rPr>
        <w:t xml:space="preserve"> ОП обрасца.</w:t>
      </w:r>
    </w:p>
    <w:p w14:paraId="7BBD5FD3"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2030DA80"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DC32E5">
        <w:rPr>
          <w:rFonts w:cs="Arial"/>
          <w:b/>
          <w:lang w:val="sr-Cyrl-RS"/>
        </w:rPr>
        <w:t>ЈН/</w:t>
      </w:r>
      <w:r w:rsidR="00A02C93">
        <w:rPr>
          <w:rFonts w:cs="Arial"/>
          <w:b/>
          <w:lang w:val="sr-Cyrl-RS"/>
        </w:rPr>
        <w:t>3100/0134/2020</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2F858377"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Pr="00DC32E5">
        <w:rPr>
          <w:rFonts w:cs="Arial"/>
          <w:b/>
          <w:lang w:val="sr-Cyrl-RS"/>
        </w:rPr>
        <w:t>ЈН/</w:t>
      </w:r>
      <w:r w:rsidR="00A02C93">
        <w:rPr>
          <w:rFonts w:cs="Arial"/>
          <w:b/>
          <w:lang w:val="sr-Cyrl-RS"/>
        </w:rPr>
        <w:t>3100/0134/2020</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lastRenderedPageBreak/>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4" w:name="_Toc441651602"/>
      <w:bookmarkStart w:id="235" w:name="_Toc442559913"/>
      <w:r w:rsidRPr="00E941EA">
        <w:rPr>
          <w:rFonts w:cs="Arial"/>
          <w:lang w:val="sr-Cyrl-RS"/>
        </w:rPr>
        <w:t>6.21.</w:t>
      </w:r>
      <w:r w:rsidR="003F3297" w:rsidRPr="00E941EA">
        <w:rPr>
          <w:rFonts w:cs="Arial"/>
          <w:lang w:val="ru-RU"/>
        </w:rPr>
        <w:t>Додатне информације и објашњења</w:t>
      </w:r>
      <w:bookmarkEnd w:id="234"/>
      <w:bookmarkEnd w:id="235"/>
    </w:p>
    <w:p w14:paraId="50EE7567" w14:textId="22F57CDE"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DC32E5">
        <w:rPr>
          <w:rFonts w:cs="Arial"/>
          <w:b/>
          <w:lang w:val="ru-RU"/>
        </w:rPr>
        <w:t>ЈН/</w:t>
      </w:r>
      <w:r w:rsidR="00A02C93">
        <w:rPr>
          <w:rFonts w:cs="Arial"/>
          <w:b/>
          <w:lang w:val="ru-RU"/>
        </w:rPr>
        <w:t>3100/0134/2020</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A02C93">
          <w:rPr>
            <w:rStyle w:val="Hyperlink"/>
            <w:rFonts w:cs="Arial"/>
            <w:b/>
            <w:color w:val="auto"/>
          </w:rPr>
          <w:t>slavoljub.stokic</w:t>
        </w:r>
        <w:r w:rsidR="00BE3B3E" w:rsidRPr="007D4132">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6" w:name="_Toc441651603"/>
      <w:bookmarkStart w:id="237" w:name="_Toc442559914"/>
      <w:r w:rsidRPr="00E941EA">
        <w:rPr>
          <w:rFonts w:cs="Arial"/>
          <w:lang w:val="ru-RU"/>
        </w:rPr>
        <w:t>6.2</w:t>
      </w:r>
      <w:r w:rsidR="0051602B" w:rsidRPr="00E941EA">
        <w:rPr>
          <w:rFonts w:cs="Arial"/>
          <w:lang w:val="ru-RU"/>
        </w:rPr>
        <w:t>2.</w:t>
      </w:r>
      <w:r w:rsidR="003F3297" w:rsidRPr="00E941EA">
        <w:rPr>
          <w:rFonts w:cs="Arial"/>
          <w:lang w:val="ru-RU"/>
        </w:rPr>
        <w:t>Трошкови понуде</w:t>
      </w:r>
      <w:bookmarkEnd w:id="236"/>
      <w:bookmarkEnd w:id="237"/>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8" w:name="_Toc442559917"/>
      <w:bookmarkStart w:id="239" w:name="_Toc441651606"/>
      <w:r w:rsidRPr="00E941EA">
        <w:rPr>
          <w:rFonts w:cs="Arial"/>
          <w:lang w:val="ru-RU"/>
        </w:rPr>
        <w:t>6.24.</w:t>
      </w:r>
      <w:r w:rsidR="003F3297" w:rsidRPr="00E941EA">
        <w:rPr>
          <w:rFonts w:cs="Arial"/>
          <w:lang w:val="ru-RU"/>
        </w:rPr>
        <w:t>Разлози за одбијање понуде</w:t>
      </w:r>
      <w:bookmarkEnd w:id="238"/>
      <w:r w:rsidR="003F3297" w:rsidRPr="00E941EA">
        <w:rPr>
          <w:rFonts w:cs="Arial"/>
          <w:lang w:val="ru-RU"/>
        </w:rPr>
        <w:t xml:space="preserve"> </w:t>
      </w:r>
      <w:bookmarkEnd w:id="239"/>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941EA">
        <w:rPr>
          <w:rFonts w:ascii="Arial" w:eastAsia="TimesNewRomanPSMT" w:hAnsi="Arial" w:cs="Arial"/>
          <w:bCs/>
          <w:iCs/>
        </w:rPr>
        <w:t>односно</w:t>
      </w:r>
      <w:proofErr w:type="gramEnd"/>
      <w:r w:rsidRPr="00E941EA">
        <w:rPr>
          <w:rFonts w:ascii="Arial" w:eastAsia="TimesNewRomanPSMT" w:hAnsi="Arial" w:cs="Arial"/>
          <w:bCs/>
          <w:iCs/>
        </w:rPr>
        <w:t xml:space="preserve"> ако:</w:t>
      </w:r>
    </w:p>
    <w:p w14:paraId="5DB781F2"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F6303B">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40" w:name="_Toc441651607"/>
      <w:bookmarkStart w:id="241" w:name="_Toc442559918"/>
      <w:r w:rsidRPr="00E941EA">
        <w:rPr>
          <w:rFonts w:cs="Arial"/>
          <w:lang w:val="sr-Latn-RS"/>
        </w:rPr>
        <w:t>6.26.</w:t>
      </w:r>
      <w:r w:rsidR="003F3297" w:rsidRPr="00E941EA">
        <w:rPr>
          <w:rFonts w:cs="Arial"/>
          <w:lang w:val="ru-RU"/>
        </w:rPr>
        <w:t>Негативне референце</w:t>
      </w:r>
      <w:bookmarkEnd w:id="240"/>
      <w:bookmarkEnd w:id="241"/>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2"/>
      <w:bookmarkEnd w:id="243"/>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4"/>
      <w:bookmarkEnd w:id="245"/>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5ACB59BF"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DC32E5">
        <w:rPr>
          <w:rFonts w:cs="Arial"/>
          <w:b/>
          <w:lang w:val="ru-RU" w:bidi="en-US"/>
        </w:rPr>
        <w:t>ЈН/</w:t>
      </w:r>
      <w:r w:rsidR="00A02C93">
        <w:rPr>
          <w:rFonts w:cs="Arial"/>
          <w:b/>
          <w:lang w:val="ru-RU" w:bidi="en-US"/>
        </w:rPr>
        <w:t>3100/0134/2020</w:t>
      </w:r>
      <w:r w:rsidRPr="00E941EA">
        <w:rPr>
          <w:rFonts w:cs="Arial"/>
          <w:lang w:val="ru-RU" w:bidi="en-US"/>
        </w:rPr>
        <w:t>, а копија се истовремено доставља Републичкој комисији.</w:t>
      </w:r>
    </w:p>
    <w:p w14:paraId="44754C6C" w14:textId="053A5F1F"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A02C93">
        <w:rPr>
          <w:rFonts w:cs="Arial"/>
          <w:b/>
          <w:lang w:bidi="en-US"/>
        </w:rPr>
        <w:t>slavoljub.stokic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lastRenderedPageBreak/>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6B6AD570"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6708BF">
        <w:rPr>
          <w:rFonts w:cs="Arial"/>
          <w:lang w:val="sr-Latn-RS"/>
        </w:rPr>
        <w:t>013</w:t>
      </w:r>
      <w:r w:rsidR="006708BF">
        <w:rPr>
          <w:rFonts w:cs="Arial"/>
          <w:lang w:val="sr-Cyrl-RS"/>
        </w:rPr>
        <w:t>4</w:t>
      </w:r>
      <w:r w:rsidR="00B640D9">
        <w:rPr>
          <w:rFonts w:cs="Arial"/>
          <w:lang w:val="sr-Cyrl-CS"/>
        </w:rPr>
        <w:t>2020</w:t>
      </w:r>
      <w:r w:rsidRPr="00E941EA">
        <w:rPr>
          <w:rFonts w:cs="Arial"/>
          <w:lang w:val="ru-RU"/>
        </w:rPr>
        <w:t xml:space="preserve">, сврха: ЗЗП, ЈП ЕПС- огранак ТЕ-КО Костолац, јн. бр. </w:t>
      </w:r>
      <w:r w:rsidR="008D0D9B" w:rsidRPr="00DC32E5">
        <w:rPr>
          <w:rFonts w:cs="Arial"/>
          <w:b/>
          <w:lang w:val="sr-Cyrl-CS"/>
        </w:rPr>
        <w:t>ЈН/</w:t>
      </w:r>
      <w:r w:rsidR="00A02C93">
        <w:rPr>
          <w:rFonts w:cs="Arial"/>
          <w:b/>
          <w:lang w:val="sr-Cyrl-CS"/>
        </w:rPr>
        <w:t>3100/0134/2020</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lastRenderedPageBreak/>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lastRenderedPageBreak/>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1A02B24E" w14:textId="77777777" w:rsidR="007A284F" w:rsidRDefault="007A284F" w:rsidP="0051602B">
      <w:pPr>
        <w:pStyle w:val="KDPodnaslov2"/>
        <w:spacing w:before="0"/>
        <w:jc w:val="both"/>
        <w:rPr>
          <w:rFonts w:cs="Arial"/>
          <w:lang w:val="sr-Latn-RS"/>
        </w:rPr>
      </w:pPr>
      <w:bookmarkStart w:id="246" w:name="_Toc441651610"/>
      <w:bookmarkStart w:id="247" w:name="_Toc442559921"/>
    </w:p>
    <w:p w14:paraId="02426BC7" w14:textId="76DF3B46" w:rsidR="003F3297" w:rsidRPr="00E941EA" w:rsidRDefault="0051602B" w:rsidP="0051602B">
      <w:pPr>
        <w:pStyle w:val="KDPodnaslov2"/>
        <w:spacing w:before="0"/>
        <w:jc w:val="both"/>
        <w:rPr>
          <w:rFonts w:cs="Arial"/>
          <w:lang w:val="ru-RU"/>
        </w:rPr>
      </w:pPr>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6"/>
      <w:bookmarkEnd w:id="247"/>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8"/>
      <w:bookmarkEnd w:id="249"/>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Pr="00E941EA" w:rsidRDefault="005944CD" w:rsidP="00465640">
      <w:pPr>
        <w:spacing w:before="0"/>
        <w:jc w:val="center"/>
        <w:rPr>
          <w:rFonts w:cs="Arial"/>
          <w:lang w:val="ru-RU" w:eastAsia="sr-Latn-CS"/>
        </w:rPr>
      </w:pPr>
    </w:p>
    <w:p w14:paraId="44739DBE" w14:textId="77777777" w:rsidR="005944CD" w:rsidRPr="00E941EA" w:rsidRDefault="005944CD" w:rsidP="00465640">
      <w:pPr>
        <w:spacing w:before="0"/>
        <w:jc w:val="center"/>
        <w:rPr>
          <w:rFonts w:cs="Arial"/>
          <w:lang w:val="ru-RU" w:eastAsia="sr-Latn-CS"/>
        </w:rPr>
      </w:pPr>
    </w:p>
    <w:p w14:paraId="22775F29" w14:textId="77777777" w:rsidR="005944CD" w:rsidRPr="00E941EA" w:rsidRDefault="005944CD" w:rsidP="00465640">
      <w:pPr>
        <w:spacing w:before="0"/>
        <w:jc w:val="center"/>
        <w:rPr>
          <w:rFonts w:cs="Arial"/>
          <w:lang w:val="ru-RU" w:eastAsia="sr-Latn-CS"/>
        </w:rPr>
      </w:pPr>
    </w:p>
    <w:p w14:paraId="588A7944" w14:textId="77777777" w:rsidR="005944CD" w:rsidRPr="00E941EA" w:rsidRDefault="005944CD" w:rsidP="00465640">
      <w:pPr>
        <w:spacing w:before="0"/>
        <w:jc w:val="center"/>
        <w:rPr>
          <w:rFonts w:cs="Arial"/>
          <w:lang w:val="ru-RU" w:eastAsia="sr-Latn-CS"/>
        </w:rPr>
      </w:pPr>
    </w:p>
    <w:p w14:paraId="535B0995" w14:textId="77777777" w:rsidR="005944CD" w:rsidRPr="00E941EA" w:rsidRDefault="005944CD" w:rsidP="00465640">
      <w:pPr>
        <w:spacing w:before="0"/>
        <w:jc w:val="center"/>
        <w:rPr>
          <w:rFonts w:cs="Arial"/>
          <w:lang w:val="ru-RU" w:eastAsia="sr-Latn-CS"/>
        </w:rPr>
      </w:pPr>
    </w:p>
    <w:p w14:paraId="2057E289" w14:textId="77777777" w:rsidR="00FD1B53" w:rsidRDefault="00FD1B53" w:rsidP="00465640">
      <w:pPr>
        <w:spacing w:before="0"/>
        <w:jc w:val="center"/>
        <w:rPr>
          <w:rFonts w:cs="Arial"/>
          <w:lang w:val="ru-RU" w:eastAsia="sr-Latn-CS"/>
        </w:rPr>
      </w:pPr>
    </w:p>
    <w:p w14:paraId="49A8D2F9" w14:textId="77777777" w:rsidR="0055797D" w:rsidRPr="00E941EA" w:rsidRDefault="0055797D" w:rsidP="00465640">
      <w:pPr>
        <w:spacing w:before="0"/>
        <w:jc w:val="center"/>
        <w:rPr>
          <w:rFonts w:cs="Arial"/>
          <w:lang w:val="ru-RU" w:eastAsia="sr-Latn-CS"/>
        </w:rPr>
      </w:pPr>
    </w:p>
    <w:p w14:paraId="669A52B2" w14:textId="77777777" w:rsidR="00FD1B53" w:rsidRPr="00E941EA" w:rsidRDefault="00FD1B53" w:rsidP="00465640">
      <w:pPr>
        <w:spacing w:before="0"/>
        <w:jc w:val="center"/>
        <w:rPr>
          <w:rFonts w:cs="Arial"/>
          <w:lang w:val="ru-RU" w:eastAsia="sr-Latn-CS"/>
        </w:rPr>
      </w:pPr>
    </w:p>
    <w:p w14:paraId="496367F5" w14:textId="77777777" w:rsidR="00FD1B53" w:rsidRDefault="00FD1B53" w:rsidP="00465640">
      <w:pPr>
        <w:spacing w:before="0"/>
        <w:jc w:val="center"/>
        <w:rPr>
          <w:rFonts w:cs="Arial"/>
          <w:lang w:val="ru-RU" w:eastAsia="sr-Latn-CS"/>
        </w:rPr>
      </w:pPr>
    </w:p>
    <w:p w14:paraId="2E41D5C8" w14:textId="77777777" w:rsidR="007015F5" w:rsidRDefault="007015F5" w:rsidP="00465640">
      <w:pPr>
        <w:spacing w:before="0"/>
        <w:jc w:val="center"/>
        <w:rPr>
          <w:rFonts w:cs="Arial"/>
          <w:lang w:val="ru-RU" w:eastAsia="sr-Latn-CS"/>
        </w:rPr>
      </w:pPr>
    </w:p>
    <w:p w14:paraId="2EB33645" w14:textId="77777777" w:rsidR="007015F5" w:rsidRDefault="007015F5" w:rsidP="00465640">
      <w:pPr>
        <w:spacing w:before="0"/>
        <w:jc w:val="center"/>
        <w:rPr>
          <w:rFonts w:cs="Arial"/>
          <w:lang w:val="ru-RU" w:eastAsia="sr-Latn-CS"/>
        </w:rPr>
      </w:pPr>
    </w:p>
    <w:p w14:paraId="2C35BC06" w14:textId="77777777" w:rsidR="007015F5" w:rsidRDefault="007015F5" w:rsidP="00465640">
      <w:pPr>
        <w:spacing w:before="0"/>
        <w:jc w:val="center"/>
        <w:rPr>
          <w:rFonts w:cs="Arial"/>
          <w:lang w:val="ru-RU" w:eastAsia="sr-Latn-CS"/>
        </w:rPr>
      </w:pPr>
    </w:p>
    <w:p w14:paraId="247B0C8C" w14:textId="77777777" w:rsidR="007015F5" w:rsidRDefault="007015F5" w:rsidP="00465640">
      <w:pPr>
        <w:spacing w:before="0"/>
        <w:jc w:val="center"/>
        <w:rPr>
          <w:rFonts w:cs="Arial"/>
          <w:lang w:val="ru-RU" w:eastAsia="sr-Latn-CS"/>
        </w:rPr>
      </w:pPr>
    </w:p>
    <w:p w14:paraId="1F9D0C96" w14:textId="77777777" w:rsidR="007015F5" w:rsidRDefault="007015F5" w:rsidP="00465640">
      <w:pPr>
        <w:spacing w:before="0"/>
        <w:jc w:val="center"/>
        <w:rPr>
          <w:rFonts w:cs="Arial"/>
          <w:lang w:val="ru-RU" w:eastAsia="sr-Latn-CS"/>
        </w:rPr>
      </w:pPr>
    </w:p>
    <w:p w14:paraId="66F89308" w14:textId="77777777" w:rsidR="007015F5" w:rsidRDefault="007015F5" w:rsidP="00465640">
      <w:pPr>
        <w:spacing w:before="0"/>
        <w:jc w:val="center"/>
        <w:rPr>
          <w:rFonts w:cs="Arial"/>
          <w:lang w:val="ru-RU" w:eastAsia="sr-Latn-CS"/>
        </w:rPr>
      </w:pPr>
    </w:p>
    <w:p w14:paraId="692D911D" w14:textId="77777777" w:rsidR="007015F5" w:rsidRDefault="007015F5" w:rsidP="00465640">
      <w:pPr>
        <w:spacing w:before="0"/>
        <w:jc w:val="center"/>
        <w:rPr>
          <w:rFonts w:cs="Arial"/>
          <w:lang w:val="ru-RU" w:eastAsia="sr-Latn-CS"/>
        </w:rPr>
      </w:pPr>
    </w:p>
    <w:p w14:paraId="1425055E" w14:textId="77777777" w:rsidR="007015F5" w:rsidRDefault="007015F5" w:rsidP="00465640">
      <w:pPr>
        <w:spacing w:before="0"/>
        <w:jc w:val="center"/>
        <w:rPr>
          <w:rFonts w:cs="Arial"/>
          <w:lang w:val="ru-RU" w:eastAsia="sr-Latn-CS"/>
        </w:rPr>
      </w:pPr>
    </w:p>
    <w:p w14:paraId="6B4B95FA" w14:textId="77777777" w:rsidR="007015F5" w:rsidRDefault="007015F5" w:rsidP="00465640">
      <w:pPr>
        <w:spacing w:before="0"/>
        <w:jc w:val="center"/>
        <w:rPr>
          <w:rFonts w:cs="Arial"/>
          <w:lang w:val="ru-RU" w:eastAsia="sr-Latn-CS"/>
        </w:rPr>
      </w:pPr>
    </w:p>
    <w:p w14:paraId="4DC585D1" w14:textId="77777777" w:rsidR="007015F5" w:rsidRDefault="007015F5" w:rsidP="00465640">
      <w:pPr>
        <w:spacing w:before="0"/>
        <w:jc w:val="center"/>
        <w:rPr>
          <w:rFonts w:cs="Arial"/>
          <w:lang w:val="ru-RU" w:eastAsia="sr-Latn-CS"/>
        </w:rPr>
      </w:pPr>
    </w:p>
    <w:p w14:paraId="2DAB6F47" w14:textId="77777777" w:rsidR="007015F5" w:rsidRDefault="007015F5" w:rsidP="00465640">
      <w:pPr>
        <w:spacing w:before="0"/>
        <w:jc w:val="center"/>
        <w:rPr>
          <w:rFonts w:cs="Arial"/>
          <w:lang w:val="ru-RU" w:eastAsia="sr-Latn-CS"/>
        </w:rPr>
      </w:pPr>
    </w:p>
    <w:p w14:paraId="24D8D428" w14:textId="77777777" w:rsidR="007015F5" w:rsidRDefault="007015F5" w:rsidP="00465640">
      <w:pPr>
        <w:spacing w:before="0"/>
        <w:jc w:val="center"/>
        <w:rPr>
          <w:rFonts w:cs="Arial"/>
          <w:lang w:val="ru-RU" w:eastAsia="sr-Latn-CS"/>
        </w:rPr>
      </w:pPr>
    </w:p>
    <w:p w14:paraId="2D4FC272" w14:textId="77777777" w:rsidR="007015F5" w:rsidRDefault="007015F5" w:rsidP="00465640">
      <w:pPr>
        <w:spacing w:before="0"/>
        <w:jc w:val="center"/>
        <w:rPr>
          <w:rFonts w:cs="Arial"/>
          <w:lang w:val="ru-RU" w:eastAsia="sr-Latn-CS"/>
        </w:rPr>
      </w:pPr>
    </w:p>
    <w:p w14:paraId="67E366EE" w14:textId="77777777" w:rsidR="007015F5" w:rsidRPr="00E941EA" w:rsidRDefault="007015F5" w:rsidP="00465640">
      <w:pPr>
        <w:spacing w:before="0"/>
        <w:jc w:val="center"/>
        <w:rPr>
          <w:rFonts w:cs="Arial"/>
          <w:lang w:val="ru-RU" w:eastAsia="sr-Latn-CS"/>
        </w:rPr>
      </w:pPr>
    </w:p>
    <w:p w14:paraId="0597EE0F" w14:textId="77777777" w:rsidR="00FD1B53" w:rsidRDefault="00FD1B53" w:rsidP="00465640">
      <w:pPr>
        <w:spacing w:before="0"/>
        <w:jc w:val="center"/>
        <w:rPr>
          <w:rFonts w:cs="Arial"/>
          <w:lang w:val="ru-RU" w:eastAsia="sr-Latn-CS"/>
        </w:rPr>
      </w:pPr>
    </w:p>
    <w:p w14:paraId="7C8B19C7" w14:textId="77777777" w:rsidR="006708BF" w:rsidRDefault="006708BF" w:rsidP="00465640">
      <w:pPr>
        <w:spacing w:before="0"/>
        <w:jc w:val="center"/>
        <w:rPr>
          <w:rFonts w:cs="Arial"/>
          <w:lang w:val="ru-RU" w:eastAsia="sr-Latn-CS"/>
        </w:rPr>
      </w:pPr>
    </w:p>
    <w:p w14:paraId="7F68DD4D" w14:textId="77777777" w:rsidR="006708BF" w:rsidRDefault="006708BF" w:rsidP="00465640">
      <w:pPr>
        <w:spacing w:before="0"/>
        <w:jc w:val="center"/>
        <w:rPr>
          <w:rFonts w:cs="Arial"/>
          <w:lang w:val="ru-RU" w:eastAsia="sr-Latn-CS"/>
        </w:rPr>
      </w:pPr>
    </w:p>
    <w:p w14:paraId="74FED678" w14:textId="77777777" w:rsidR="006708BF" w:rsidRDefault="006708BF" w:rsidP="00465640">
      <w:pPr>
        <w:spacing w:before="0"/>
        <w:jc w:val="center"/>
        <w:rPr>
          <w:rFonts w:cs="Arial"/>
          <w:lang w:val="ru-RU" w:eastAsia="sr-Latn-CS"/>
        </w:rPr>
      </w:pPr>
    </w:p>
    <w:p w14:paraId="6F76B167" w14:textId="77777777" w:rsidR="006708BF" w:rsidRDefault="006708BF" w:rsidP="00465640">
      <w:pPr>
        <w:spacing w:before="0"/>
        <w:jc w:val="center"/>
        <w:rPr>
          <w:rFonts w:cs="Arial"/>
          <w:lang w:val="ru-RU" w:eastAsia="sr-Latn-CS"/>
        </w:rPr>
      </w:pPr>
    </w:p>
    <w:p w14:paraId="3780A757" w14:textId="77777777" w:rsidR="006708BF" w:rsidRDefault="006708BF" w:rsidP="00465640">
      <w:pPr>
        <w:spacing w:before="0"/>
        <w:jc w:val="center"/>
        <w:rPr>
          <w:rFonts w:cs="Arial"/>
          <w:lang w:val="ru-RU" w:eastAsia="sr-Latn-CS"/>
        </w:rPr>
      </w:pPr>
    </w:p>
    <w:p w14:paraId="5DA0963C" w14:textId="77777777" w:rsidR="006708BF" w:rsidRDefault="006708BF" w:rsidP="00465640">
      <w:pPr>
        <w:spacing w:before="0"/>
        <w:jc w:val="center"/>
        <w:rPr>
          <w:rFonts w:cs="Arial"/>
          <w:lang w:val="ru-RU" w:eastAsia="sr-Latn-CS"/>
        </w:rPr>
      </w:pPr>
    </w:p>
    <w:p w14:paraId="74B06FA2" w14:textId="77777777" w:rsidR="006708BF" w:rsidRDefault="006708BF" w:rsidP="00465640">
      <w:pPr>
        <w:spacing w:before="0"/>
        <w:jc w:val="center"/>
        <w:rPr>
          <w:rFonts w:cs="Arial"/>
          <w:lang w:val="ru-RU" w:eastAsia="sr-Latn-CS"/>
        </w:rPr>
      </w:pPr>
    </w:p>
    <w:p w14:paraId="2FB79303" w14:textId="77777777" w:rsidR="006708BF" w:rsidRDefault="006708BF" w:rsidP="00465640">
      <w:pPr>
        <w:spacing w:before="0"/>
        <w:jc w:val="center"/>
        <w:rPr>
          <w:rFonts w:cs="Arial"/>
          <w:lang w:val="ru-RU" w:eastAsia="sr-Latn-CS"/>
        </w:rPr>
      </w:pPr>
    </w:p>
    <w:p w14:paraId="308FA8FE" w14:textId="77777777" w:rsidR="006708BF" w:rsidRDefault="006708BF" w:rsidP="00465640">
      <w:pPr>
        <w:spacing w:before="0"/>
        <w:jc w:val="center"/>
        <w:rPr>
          <w:rFonts w:cs="Arial"/>
          <w:lang w:val="ru-RU" w:eastAsia="sr-Latn-CS"/>
        </w:rPr>
      </w:pPr>
    </w:p>
    <w:p w14:paraId="1252D604" w14:textId="77777777" w:rsidR="006708BF" w:rsidRDefault="006708BF" w:rsidP="00465640">
      <w:pPr>
        <w:spacing w:before="0"/>
        <w:jc w:val="center"/>
        <w:rPr>
          <w:rFonts w:cs="Arial"/>
          <w:lang w:val="ru-RU" w:eastAsia="sr-Latn-CS"/>
        </w:rPr>
      </w:pPr>
    </w:p>
    <w:p w14:paraId="0EE924B5" w14:textId="77777777" w:rsidR="006708BF" w:rsidRDefault="006708BF" w:rsidP="00465640">
      <w:pPr>
        <w:spacing w:before="0"/>
        <w:jc w:val="center"/>
        <w:rPr>
          <w:rFonts w:cs="Arial"/>
          <w:lang w:val="ru-RU" w:eastAsia="sr-Latn-CS"/>
        </w:rPr>
      </w:pPr>
    </w:p>
    <w:p w14:paraId="2131F1A6" w14:textId="77777777" w:rsidR="006708BF" w:rsidRDefault="006708BF" w:rsidP="00465640">
      <w:pPr>
        <w:spacing w:before="0"/>
        <w:jc w:val="center"/>
        <w:rPr>
          <w:rFonts w:cs="Arial"/>
          <w:lang w:val="ru-RU" w:eastAsia="sr-Latn-CS"/>
        </w:rPr>
      </w:pPr>
    </w:p>
    <w:p w14:paraId="14102222" w14:textId="77777777" w:rsidR="006708BF" w:rsidRDefault="006708BF" w:rsidP="00465640">
      <w:pPr>
        <w:spacing w:before="0"/>
        <w:jc w:val="center"/>
        <w:rPr>
          <w:rFonts w:cs="Arial"/>
          <w:lang w:val="ru-RU" w:eastAsia="sr-Latn-CS"/>
        </w:rPr>
      </w:pPr>
    </w:p>
    <w:p w14:paraId="49FA2800" w14:textId="77777777" w:rsidR="006708BF" w:rsidRDefault="006708BF" w:rsidP="00465640">
      <w:pPr>
        <w:spacing w:before="0"/>
        <w:jc w:val="center"/>
        <w:rPr>
          <w:rFonts w:cs="Arial"/>
          <w:lang w:val="ru-RU" w:eastAsia="sr-Latn-CS"/>
        </w:rPr>
      </w:pPr>
    </w:p>
    <w:p w14:paraId="1CDD63F1" w14:textId="77777777" w:rsidR="006708BF" w:rsidRDefault="006708BF" w:rsidP="00465640">
      <w:pPr>
        <w:spacing w:before="0"/>
        <w:jc w:val="center"/>
        <w:rPr>
          <w:rFonts w:cs="Arial"/>
          <w:lang w:val="ru-RU" w:eastAsia="sr-Latn-CS"/>
        </w:rPr>
      </w:pPr>
    </w:p>
    <w:p w14:paraId="744FC327" w14:textId="77777777" w:rsidR="006708BF" w:rsidRDefault="006708BF" w:rsidP="00465640">
      <w:pPr>
        <w:spacing w:before="0"/>
        <w:jc w:val="center"/>
        <w:rPr>
          <w:rFonts w:cs="Arial"/>
          <w:lang w:val="ru-RU" w:eastAsia="sr-Latn-CS"/>
        </w:rPr>
      </w:pPr>
    </w:p>
    <w:p w14:paraId="32FEAE9F" w14:textId="77777777" w:rsidR="006708BF" w:rsidRDefault="006708BF" w:rsidP="00465640">
      <w:pPr>
        <w:spacing w:before="0"/>
        <w:jc w:val="center"/>
        <w:rPr>
          <w:rFonts w:cs="Arial"/>
          <w:lang w:val="ru-RU" w:eastAsia="sr-Latn-CS"/>
        </w:rPr>
      </w:pPr>
    </w:p>
    <w:p w14:paraId="6F7DE28D" w14:textId="77777777" w:rsidR="006708BF" w:rsidRDefault="006708BF" w:rsidP="00465640">
      <w:pPr>
        <w:spacing w:before="0"/>
        <w:jc w:val="center"/>
        <w:rPr>
          <w:rFonts w:cs="Arial"/>
          <w:lang w:val="ru-RU" w:eastAsia="sr-Latn-CS"/>
        </w:rPr>
      </w:pPr>
    </w:p>
    <w:p w14:paraId="4B691E6D" w14:textId="77777777" w:rsidR="006708BF" w:rsidRDefault="006708BF" w:rsidP="00465640">
      <w:pPr>
        <w:spacing w:before="0"/>
        <w:jc w:val="center"/>
        <w:rPr>
          <w:rFonts w:cs="Arial"/>
          <w:lang w:val="ru-RU" w:eastAsia="sr-Latn-CS"/>
        </w:rPr>
      </w:pPr>
    </w:p>
    <w:p w14:paraId="1AC12852" w14:textId="77777777" w:rsidR="006708BF" w:rsidRDefault="006708BF" w:rsidP="00465640">
      <w:pPr>
        <w:spacing w:before="0"/>
        <w:jc w:val="center"/>
        <w:rPr>
          <w:rFonts w:cs="Arial"/>
          <w:lang w:val="ru-RU" w:eastAsia="sr-Latn-CS"/>
        </w:rPr>
      </w:pPr>
    </w:p>
    <w:p w14:paraId="7F349AC4" w14:textId="77777777" w:rsidR="006708BF" w:rsidRDefault="006708BF" w:rsidP="00465640">
      <w:pPr>
        <w:spacing w:before="0"/>
        <w:jc w:val="center"/>
        <w:rPr>
          <w:rFonts w:cs="Arial"/>
          <w:lang w:val="ru-RU" w:eastAsia="sr-Latn-CS"/>
        </w:rPr>
      </w:pPr>
    </w:p>
    <w:p w14:paraId="20224E43" w14:textId="77777777" w:rsidR="006708BF" w:rsidRDefault="006708BF" w:rsidP="00465640">
      <w:pPr>
        <w:spacing w:before="0"/>
        <w:jc w:val="center"/>
        <w:rPr>
          <w:rFonts w:cs="Arial"/>
          <w:lang w:val="ru-RU" w:eastAsia="sr-Latn-CS"/>
        </w:rPr>
      </w:pPr>
    </w:p>
    <w:p w14:paraId="5F2119F5" w14:textId="77777777" w:rsidR="006708BF" w:rsidRDefault="006708BF" w:rsidP="00465640">
      <w:pPr>
        <w:spacing w:before="0"/>
        <w:jc w:val="center"/>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Default="005944CD" w:rsidP="00922EDB">
      <w:pPr>
        <w:spacing w:before="0"/>
        <w:rPr>
          <w:rFonts w:cs="Arial"/>
          <w:lang w:val="ru-RU" w:eastAsia="sr-Latn-CS"/>
        </w:rPr>
      </w:pPr>
    </w:p>
    <w:p w14:paraId="22EB5402" w14:textId="77777777" w:rsidR="006708BF" w:rsidRDefault="006708BF" w:rsidP="00922EDB">
      <w:pPr>
        <w:spacing w:before="0"/>
        <w:rPr>
          <w:rFonts w:cs="Arial"/>
          <w:lang w:val="ru-RU" w:eastAsia="sr-Latn-CS"/>
        </w:rPr>
      </w:pPr>
    </w:p>
    <w:p w14:paraId="3902974F" w14:textId="77777777" w:rsidR="006708BF" w:rsidRPr="00E941EA" w:rsidRDefault="006708BF"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50" w:name="_Toc442559924"/>
    </w:p>
    <w:p w14:paraId="1727F978" w14:textId="24E5D557" w:rsidR="00343A18" w:rsidRPr="00E941EA" w:rsidRDefault="00343A18" w:rsidP="00F27B82">
      <w:pPr>
        <w:pStyle w:val="KDObrazac"/>
        <w:spacing w:before="0"/>
        <w:rPr>
          <w:noProof/>
          <w:lang w:val="ru-RU"/>
        </w:rPr>
      </w:pPr>
      <w:r w:rsidRPr="00E941EA">
        <w:rPr>
          <w:lang w:val="ru-RU"/>
        </w:rPr>
        <w:lastRenderedPageBreak/>
        <w:t xml:space="preserve">ОБРАЗАЦ </w:t>
      </w:r>
      <w:r w:rsidR="002456A6" w:rsidRPr="00E941EA">
        <w:rPr>
          <w:lang w:val="sr-Cyrl-RS"/>
        </w:rPr>
        <w:t>1</w:t>
      </w:r>
      <w:r w:rsidRPr="00E941EA">
        <w:rPr>
          <w:noProof/>
          <w:lang w:val="ru-RU"/>
        </w:rPr>
        <w:t>.</w:t>
      </w:r>
      <w:bookmarkEnd w:id="250"/>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6767D3C6" w:rsidR="00343A18" w:rsidRPr="00E941EA"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A02C93">
        <w:rPr>
          <w:rFonts w:eastAsia="TimesNewRomanPS-BoldMT" w:cs="Arial"/>
          <w:b/>
          <w:bCs/>
          <w:lang w:val="ru-RU"/>
        </w:rPr>
        <w:t>КАЛИБРАЦИЈА И ОДРЖАВАЊЕ РАДИОАКТИВНИХ МЕРАЧА ГУСТИНЕ BERTHOLD</w:t>
      </w:r>
      <w:r w:rsidR="00F27B82" w:rsidRPr="00E941EA">
        <w:rPr>
          <w:rFonts w:eastAsia="TimesNewRomanPS-BoldMT" w:cs="Arial"/>
          <w:bCs/>
          <w:lang w:val="ru-RU"/>
        </w:rPr>
        <w:t xml:space="preserve">, </w:t>
      </w:r>
      <w:r w:rsidR="008D0D9B" w:rsidRPr="00AA36FA">
        <w:rPr>
          <w:rFonts w:eastAsia="TimesNewRomanPS-BoldMT" w:cs="Arial"/>
          <w:b/>
          <w:bCs/>
          <w:lang w:val="ru-RU"/>
        </w:rPr>
        <w:t>ЈН/</w:t>
      </w:r>
      <w:r w:rsidR="00A02C93">
        <w:rPr>
          <w:rFonts w:eastAsia="TimesNewRomanPS-BoldMT" w:cs="Arial"/>
          <w:b/>
          <w:bCs/>
          <w:lang w:val="ru-RU"/>
        </w:rPr>
        <w:t>3100/0134/2020</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proofErr w:type="gramStart"/>
      <w:r w:rsidRPr="00E941EA">
        <w:rPr>
          <w:rFonts w:cs="Arial"/>
          <w:b/>
          <w:bCs/>
          <w:iCs/>
        </w:rPr>
        <w:t>1)ОПШТИ</w:t>
      </w:r>
      <w:proofErr w:type="gramEnd"/>
      <w:r w:rsidRPr="00E941EA">
        <w:rPr>
          <w:rFonts w:cs="Arial"/>
          <w:b/>
          <w:bCs/>
          <w:iCs/>
        </w:rPr>
        <w:t xml:space="preserve">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Default="00343A18" w:rsidP="00343A18">
      <w:pPr>
        <w:spacing w:before="0"/>
        <w:rPr>
          <w:rFonts w:cs="Arial"/>
          <w:i/>
          <w:i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738F96" w14:textId="77777777" w:rsidR="006708BF" w:rsidRPr="00E941EA" w:rsidRDefault="006708BF" w:rsidP="00343A18">
      <w:pPr>
        <w:spacing w:before="0"/>
        <w:rPr>
          <w:rFonts w:eastAsia="TimesNewRomanPSMT" w:cs="Arial"/>
          <w:bCs/>
          <w:lang w:val="ru-RU"/>
        </w:rPr>
      </w:pPr>
    </w:p>
    <w:p w14:paraId="243FEE5B" w14:textId="77777777" w:rsidR="00343A18" w:rsidRPr="00E941EA" w:rsidRDefault="00343A18"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lastRenderedPageBreak/>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Default="00AB001A" w:rsidP="00343A18">
      <w:pPr>
        <w:spacing w:before="0"/>
        <w:rPr>
          <w:rFonts w:eastAsia="TimesNewRomanPSMT" w:cs="Arial"/>
          <w:b/>
          <w:bCs/>
          <w:lang w:val="ru-RU"/>
        </w:rPr>
      </w:pPr>
    </w:p>
    <w:p w14:paraId="55D17C93" w14:textId="77777777" w:rsidR="00AA36FA" w:rsidRDefault="00AA36FA" w:rsidP="00343A18">
      <w:pPr>
        <w:spacing w:before="0"/>
        <w:rPr>
          <w:rFonts w:eastAsia="TimesNewRomanPSMT" w:cs="Arial"/>
          <w:b/>
          <w:bCs/>
          <w:lang w:val="ru-RU"/>
        </w:rPr>
      </w:pPr>
    </w:p>
    <w:p w14:paraId="60A4F555" w14:textId="77777777" w:rsidR="00AA36FA" w:rsidRPr="00E941EA" w:rsidRDefault="00AA36F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lastRenderedPageBreak/>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FDD1DF5" w14:textId="77777777" w:rsidR="007B6905" w:rsidRDefault="007B6905" w:rsidP="00343A18">
      <w:pPr>
        <w:spacing w:before="0"/>
        <w:rPr>
          <w:rFonts w:cs="Arial"/>
          <w:i/>
          <w:iCs/>
          <w:lang w:val="ru-RU"/>
        </w:rPr>
      </w:pPr>
    </w:p>
    <w:p w14:paraId="50D31A97" w14:textId="77777777" w:rsidR="007B6905" w:rsidRDefault="007B6905" w:rsidP="00343A18">
      <w:pPr>
        <w:spacing w:before="0"/>
        <w:rPr>
          <w:rFonts w:cs="Arial"/>
          <w:i/>
          <w:iCs/>
          <w:lang w:val="ru-RU"/>
        </w:rPr>
      </w:pPr>
    </w:p>
    <w:p w14:paraId="3B24757F" w14:textId="77777777" w:rsidR="00A26EEE" w:rsidRDefault="00A26EEE" w:rsidP="00343A18">
      <w:pPr>
        <w:spacing w:before="0"/>
        <w:rPr>
          <w:rFonts w:cs="Arial"/>
          <w:i/>
          <w:iCs/>
          <w:lang w:val="ru-RU"/>
        </w:rPr>
      </w:pPr>
    </w:p>
    <w:p w14:paraId="4DB003D9" w14:textId="77777777" w:rsidR="007B6905" w:rsidRPr="00E941EA" w:rsidRDefault="007B6905"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1063B3B0" w:rsidR="00B77AE0" w:rsidRPr="00E941EA" w:rsidRDefault="00A02C93" w:rsidP="00B77AE0">
            <w:pPr>
              <w:pStyle w:val="Title"/>
              <w:spacing w:before="0"/>
              <w:rPr>
                <w:rFonts w:cs="Arial"/>
                <w:sz w:val="22"/>
                <w:szCs w:val="22"/>
                <w:lang w:val="sr-Latn-RS"/>
              </w:rPr>
            </w:pPr>
            <w:r>
              <w:rPr>
                <w:rFonts w:cs="Arial"/>
                <w:sz w:val="22"/>
                <w:szCs w:val="22"/>
              </w:rPr>
              <w:t>КАЛИБРАЦИЈА И ОДРЖАВАЊЕ РАДИОАКТИВНИХ МЕРАЧА ГУСТИНЕ BERTHOLD</w:t>
            </w:r>
          </w:p>
          <w:p w14:paraId="3132BA6E" w14:textId="56926EFD" w:rsidR="00F27B82" w:rsidRDefault="008D0D9B" w:rsidP="00AA36FA">
            <w:pPr>
              <w:spacing w:before="0"/>
              <w:jc w:val="center"/>
              <w:rPr>
                <w:rFonts w:eastAsia="TimesNewRomanPS-BoldMT" w:cs="Arial"/>
                <w:b/>
                <w:bCs/>
                <w:lang w:val="ru-RU"/>
              </w:rPr>
            </w:pPr>
            <w:r w:rsidRPr="00AA36FA">
              <w:rPr>
                <w:rFonts w:eastAsia="TimesNewRomanPS-BoldMT" w:cs="Arial"/>
                <w:b/>
                <w:bCs/>
                <w:lang w:val="ru-RU"/>
              </w:rPr>
              <w:t>ЈН/</w:t>
            </w:r>
            <w:r w:rsidR="00A02C93">
              <w:rPr>
                <w:rFonts w:eastAsia="TimesNewRomanPS-BoldMT" w:cs="Arial"/>
                <w:b/>
                <w:bCs/>
                <w:lang w:val="ru-RU"/>
              </w:rPr>
              <w:t>3100/0134/2020</w:t>
            </w:r>
          </w:p>
          <w:p w14:paraId="3364A73B" w14:textId="1A625453" w:rsidR="00AA36FA" w:rsidRPr="00AA36FA" w:rsidRDefault="006708BF" w:rsidP="00AA36FA">
            <w:pPr>
              <w:spacing w:before="0"/>
              <w:jc w:val="center"/>
              <w:rPr>
                <w:rFonts w:eastAsia="TimesNewRomanPS-BoldMT" w:cs="Arial"/>
                <w:b/>
                <w:bCs/>
                <w:lang w:val="ru-RU"/>
              </w:rPr>
            </w:pPr>
            <w:r>
              <w:rPr>
                <w:rFonts w:eastAsia="TimesNewRomanPS-BoldMT" w:cs="Arial"/>
                <w:b/>
                <w:bCs/>
                <w:lang w:val="ru-RU"/>
              </w:rPr>
              <w:t>ЈАНА 88</w:t>
            </w:r>
            <w:r w:rsidR="00B640D9">
              <w:rPr>
                <w:rFonts w:eastAsia="TimesNewRomanPS-BoldMT" w:cs="Arial"/>
                <w:b/>
                <w:bCs/>
                <w:lang w:val="ru-RU"/>
              </w:rPr>
              <w:t>9/2020</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13520C2" w:rsidR="000E75A0" w:rsidRPr="0001687D" w:rsidRDefault="00F26517" w:rsidP="0001687D">
            <w:pPr>
              <w:pStyle w:val="KDParagraf"/>
              <w:spacing w:before="0"/>
              <w:rPr>
                <w:rFonts w:eastAsia="Calibri" w:cs="Arial"/>
                <w:i/>
                <w:lang w:val="sr-Cyrl-RS"/>
              </w:rPr>
            </w:pPr>
            <w:r w:rsidRPr="007D4132">
              <w:rPr>
                <w:rFonts w:eastAsia="Calibri" w:cs="Arial"/>
                <w:i/>
                <w:lang w:val="sr-Cyrl-CS"/>
              </w:rPr>
              <w:t>Плаћање се врши</w:t>
            </w:r>
            <w:r w:rsidR="00BB6443">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C81604" w:rsidRPr="00E941EA" w14:paraId="46B89F73" w14:textId="77777777" w:rsidTr="007D4132">
        <w:tc>
          <w:tcPr>
            <w:tcW w:w="4820" w:type="dxa"/>
            <w:vAlign w:val="center"/>
          </w:tcPr>
          <w:p w14:paraId="3D217C25" w14:textId="77777777" w:rsidR="00C81604" w:rsidRPr="00E941EA" w:rsidRDefault="00C81604" w:rsidP="00C81604">
            <w:pPr>
              <w:spacing w:before="0"/>
              <w:jc w:val="center"/>
              <w:rPr>
                <w:rFonts w:cs="Arial"/>
                <w:b/>
                <w:bCs/>
                <w:i/>
                <w:iCs/>
                <w:lang w:val="sr-Cyrl-CS"/>
              </w:rPr>
            </w:pPr>
            <w:r w:rsidRPr="00E941EA">
              <w:rPr>
                <w:rFonts w:cs="Arial"/>
                <w:b/>
                <w:bCs/>
                <w:i/>
                <w:iCs/>
                <w:lang w:val="sr-Cyrl-CS"/>
              </w:rPr>
              <w:t>РОК ИЗВРШЕЊА:</w:t>
            </w:r>
          </w:p>
          <w:p w14:paraId="2AFE0E29" w14:textId="77777777" w:rsidR="006708BF" w:rsidRDefault="006708BF" w:rsidP="006708BF">
            <w:pPr>
              <w:pStyle w:val="KDPodnaslov2"/>
              <w:spacing w:before="0"/>
              <w:jc w:val="both"/>
              <w:rPr>
                <w:rFonts w:cs="Arial"/>
                <w:b w:val="0"/>
                <w:lang w:val="sr-Cyrl-CS"/>
              </w:rPr>
            </w:pPr>
            <w:r w:rsidRPr="006708BF">
              <w:rPr>
                <w:rFonts w:cs="Arial"/>
                <w:b w:val="0"/>
                <w:lang w:val="sr-Cyrl-CS"/>
              </w:rPr>
              <w:t>Рок извршења услуге из предмета набавке износи 15 месеци од дана ступања уговора на снагу.</w:t>
            </w:r>
          </w:p>
          <w:p w14:paraId="70D98DC5" w14:textId="59089647" w:rsidR="00C81604" w:rsidRPr="00922FEA" w:rsidRDefault="00C81604" w:rsidP="00F61C69">
            <w:pPr>
              <w:rPr>
                <w:lang w:val="sr-Cyrl-RS"/>
              </w:rPr>
            </w:pPr>
          </w:p>
        </w:tc>
        <w:tc>
          <w:tcPr>
            <w:tcW w:w="4678" w:type="dxa"/>
            <w:vAlign w:val="center"/>
          </w:tcPr>
          <w:p w14:paraId="239D3F1C" w14:textId="77777777" w:rsidR="00661B73" w:rsidRPr="00E941EA" w:rsidRDefault="00661B73" w:rsidP="00661B73">
            <w:pPr>
              <w:spacing w:before="0"/>
              <w:jc w:val="center"/>
              <w:rPr>
                <w:rFonts w:cs="Arial"/>
                <w:bCs/>
                <w:iCs/>
                <w:lang w:val="sr-Cyrl-CS"/>
              </w:rPr>
            </w:pPr>
            <w:r w:rsidRPr="00E941EA">
              <w:rPr>
                <w:rFonts w:cs="Arial"/>
                <w:bCs/>
                <w:iCs/>
                <w:lang w:val="sr-Cyrl-CS"/>
              </w:rPr>
              <w:t xml:space="preserve">Сагласан </w:t>
            </w:r>
            <w:r>
              <w:rPr>
                <w:rFonts w:cs="Arial"/>
                <w:bCs/>
                <w:iCs/>
                <w:lang w:val="sr-Cyrl-CS"/>
              </w:rPr>
              <w:t>с</w:t>
            </w:r>
            <w:r w:rsidRPr="00E941EA">
              <w:rPr>
                <w:rFonts w:cs="Arial"/>
                <w:bCs/>
                <w:iCs/>
                <w:lang w:val="sr-Cyrl-CS"/>
              </w:rPr>
              <w:t>а захтевом наручиоца</w:t>
            </w:r>
          </w:p>
          <w:p w14:paraId="33BF2343" w14:textId="628AECD6" w:rsidR="00C81604" w:rsidRPr="00922FEA" w:rsidRDefault="00661B73" w:rsidP="00661B73">
            <w:pPr>
              <w:jc w:val="center"/>
              <w:rPr>
                <w:lang w:val="sr-Cyrl-RS"/>
              </w:rPr>
            </w:pPr>
            <w:r w:rsidRPr="00E941EA">
              <w:rPr>
                <w:rFonts w:cs="Arial"/>
                <w:bCs/>
                <w:iCs/>
                <w:lang w:val="sr-Cyrl-CS"/>
              </w:rPr>
              <w:t>ДА/НЕ (заокружити)</w:t>
            </w:r>
          </w:p>
        </w:tc>
      </w:tr>
      <w:tr w:rsidR="00C81604" w:rsidRPr="00E941EA" w14:paraId="4679482C" w14:textId="77777777" w:rsidTr="007D4132">
        <w:tc>
          <w:tcPr>
            <w:tcW w:w="4820" w:type="dxa"/>
            <w:vAlign w:val="center"/>
          </w:tcPr>
          <w:p w14:paraId="7D1EE359" w14:textId="77777777" w:rsidR="00C81604" w:rsidRPr="00E941EA" w:rsidRDefault="00C81604" w:rsidP="00C81604">
            <w:pPr>
              <w:spacing w:before="0"/>
              <w:jc w:val="center"/>
              <w:rPr>
                <w:rFonts w:cs="Arial"/>
                <w:b/>
                <w:bCs/>
                <w:iCs/>
                <w:lang w:val="sr-Cyrl-CS"/>
              </w:rPr>
            </w:pPr>
            <w:r w:rsidRPr="00E941EA">
              <w:rPr>
                <w:rFonts w:cs="Arial"/>
                <w:b/>
                <w:bCs/>
                <w:iCs/>
                <w:lang w:val="sr-Cyrl-CS"/>
              </w:rPr>
              <w:t>Гарантни период</w:t>
            </w:r>
          </w:p>
          <w:p w14:paraId="2504CD76" w14:textId="3C59BC54" w:rsidR="00C81604" w:rsidRPr="00E941EA" w:rsidRDefault="00C81604" w:rsidP="00C81604">
            <w:pPr>
              <w:spacing w:before="0"/>
              <w:rPr>
                <w:rFonts w:cs="Arial"/>
                <w:lang w:val="ru-RU" w:eastAsia="zh-CN"/>
              </w:rPr>
            </w:pPr>
            <w:r w:rsidRPr="00E941EA">
              <w:rPr>
                <w:rFonts w:cs="Arial"/>
                <w:lang w:val="ru-RU" w:eastAsia="zh-CN"/>
              </w:rPr>
              <w:t>Гаранти период за извшршене услуге</w:t>
            </w:r>
            <w:r w:rsidR="00661B73">
              <w:rPr>
                <w:rFonts w:cs="Arial"/>
                <w:lang w:val="ru-RU" w:eastAsia="zh-CN"/>
              </w:rPr>
              <w:t xml:space="preserve"> </w:t>
            </w:r>
            <w:r w:rsidRPr="00E941EA">
              <w:rPr>
                <w:rFonts w:cs="Arial"/>
                <w:lang w:val="ru-RU" w:eastAsia="zh-CN"/>
              </w:rPr>
              <w:t xml:space="preserve">мора да износи минимум </w:t>
            </w:r>
            <w:r w:rsidR="00A26EEE">
              <w:rPr>
                <w:rFonts w:cs="Arial"/>
                <w:lang w:val="ru-RU" w:eastAsia="zh-CN"/>
              </w:rPr>
              <w:t>12</w:t>
            </w:r>
            <w:r w:rsidRPr="00E941EA">
              <w:rPr>
                <w:rFonts w:cs="Arial"/>
                <w:lang w:val="ru-RU" w:eastAsia="zh-CN"/>
              </w:rPr>
              <w:t xml:space="preserve"> месеци од дана квантитативног и квалитативног пријема услуге.</w:t>
            </w:r>
          </w:p>
          <w:p w14:paraId="53B00144" w14:textId="184DD631" w:rsidR="00C81604" w:rsidRPr="00502456" w:rsidRDefault="00C81604" w:rsidP="00C81604">
            <w:pPr>
              <w:spacing w:before="0"/>
              <w:rPr>
                <w:rFonts w:cs="Arial"/>
                <w:lang w:val="sr-Latn-RS" w:eastAsia="zh-CN"/>
              </w:rPr>
            </w:pPr>
          </w:p>
        </w:tc>
        <w:tc>
          <w:tcPr>
            <w:tcW w:w="4678" w:type="dxa"/>
            <w:vAlign w:val="center"/>
          </w:tcPr>
          <w:p w14:paraId="444AF2B8" w14:textId="1CB6F947" w:rsidR="00C81604" w:rsidRPr="00E941EA" w:rsidRDefault="00C81604" w:rsidP="00C81604">
            <w:pPr>
              <w:spacing w:before="0"/>
              <w:rPr>
                <w:rFonts w:cs="Arial"/>
                <w:lang w:val="ru-RU" w:eastAsia="zh-CN"/>
              </w:rPr>
            </w:pPr>
            <w:r w:rsidRPr="00E941EA">
              <w:rPr>
                <w:rFonts w:cs="Arial"/>
                <w:lang w:val="ru-RU" w:eastAsia="zh-CN"/>
              </w:rPr>
              <w:t>Гаранти период за извршене услуге</w:t>
            </w:r>
            <w:r w:rsidR="00661B73">
              <w:rPr>
                <w:rFonts w:cs="Arial"/>
                <w:lang w:val="ru-RU" w:eastAsia="zh-CN"/>
              </w:rPr>
              <w:t xml:space="preserve"> </w:t>
            </w:r>
            <w:r w:rsidRPr="00E941EA">
              <w:rPr>
                <w:rFonts w:cs="Arial"/>
                <w:lang w:val="ru-RU" w:eastAsia="zh-CN"/>
              </w:rPr>
              <w:t>износи ______ месеци од дана квантитативног и квалитативног пријема услуге.</w:t>
            </w:r>
          </w:p>
          <w:p w14:paraId="0A4E684B" w14:textId="77777777" w:rsidR="00C81604" w:rsidRPr="00E941EA" w:rsidRDefault="00C81604" w:rsidP="00C81604">
            <w:pPr>
              <w:spacing w:before="0"/>
              <w:rPr>
                <w:rFonts w:cs="Arial"/>
                <w:lang w:val="ru-RU" w:eastAsia="zh-CN"/>
              </w:rPr>
            </w:pPr>
          </w:p>
          <w:p w14:paraId="222D7F4C" w14:textId="77777777" w:rsidR="00C81604" w:rsidRPr="00E941EA" w:rsidRDefault="00C81604" w:rsidP="00C81604">
            <w:pPr>
              <w:spacing w:before="0"/>
              <w:rPr>
                <w:rFonts w:cs="Arial"/>
                <w:spacing w:val="4"/>
                <w:lang w:val="sr-Cyrl-CS"/>
              </w:rPr>
            </w:pP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78AA5C35"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0D913FD7" w:rsidR="000E75A0" w:rsidRPr="00E941EA" w:rsidRDefault="000E75A0" w:rsidP="00AF3AF8">
            <w:pPr>
              <w:spacing w:before="0"/>
              <w:jc w:val="center"/>
              <w:rPr>
                <w:rFonts w:cs="Arial"/>
                <w:bCs/>
                <w:iCs/>
                <w:lang w:val="sr-Cyrl-CS"/>
              </w:rPr>
            </w:pPr>
            <w:r w:rsidRPr="00E941EA">
              <w:rPr>
                <w:rFonts w:cs="Arial"/>
                <w:bCs/>
                <w:iCs/>
                <w:lang w:val="sr-Cyrl-CS"/>
              </w:rPr>
              <w:t xml:space="preserve">Сагласан </w:t>
            </w:r>
            <w:r w:rsidR="00661B73">
              <w:rPr>
                <w:rFonts w:cs="Arial"/>
                <w:bCs/>
                <w:iCs/>
                <w:lang w:val="sr-Cyrl-CS"/>
              </w:rPr>
              <w:t>с</w:t>
            </w:r>
            <w:r w:rsidRPr="00E941EA">
              <w:rPr>
                <w:rFonts w:cs="Arial"/>
                <w:bCs/>
                <w:iCs/>
                <w:lang w:val="sr-Cyrl-CS"/>
              </w:rPr>
              <w:t>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275FE5B4" w14:textId="26FB952A" w:rsidR="006266F6" w:rsidRPr="00E941EA" w:rsidRDefault="00BF17A6" w:rsidP="00BF17A6">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7D2D4950" w14:textId="7400CF90" w:rsidR="00B979C8" w:rsidRDefault="00B979C8" w:rsidP="001A527D">
      <w:pPr>
        <w:ind w:left="90"/>
        <w:rPr>
          <w:rFonts w:cs="Arial"/>
          <w:b/>
          <w:lang w:val="ru-RU"/>
        </w:rPr>
      </w:pPr>
      <w:r w:rsidRPr="00AD47E5">
        <w:rPr>
          <w:rFonts w:cs="Arial"/>
          <w:b/>
          <w:lang w:val="ru-RU"/>
        </w:rPr>
        <w:t>Табела 1</w:t>
      </w:r>
    </w:p>
    <w:p w14:paraId="33D5D2F3" w14:textId="77777777" w:rsidR="00FF32D0" w:rsidRDefault="00FF32D0" w:rsidP="003E0DE0">
      <w:pPr>
        <w:spacing w:before="0"/>
        <w:rPr>
          <w:rFonts w:cs="Arial"/>
          <w:b/>
          <w:i/>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2744"/>
        <w:gridCol w:w="1684"/>
        <w:gridCol w:w="1378"/>
        <w:gridCol w:w="1690"/>
        <w:gridCol w:w="1687"/>
        <w:gridCol w:w="1687"/>
        <w:gridCol w:w="1679"/>
      </w:tblGrid>
      <w:tr w:rsidR="006708BF" w:rsidRPr="004A5B0C" w14:paraId="708D60DF" w14:textId="77777777" w:rsidTr="006708BF">
        <w:tc>
          <w:tcPr>
            <w:tcW w:w="500" w:type="pct"/>
            <w:shd w:val="clear" w:color="auto" w:fill="auto"/>
          </w:tcPr>
          <w:p w14:paraId="11A83378" w14:textId="77777777" w:rsidR="006708BF" w:rsidRPr="004A5B0C" w:rsidRDefault="006708BF" w:rsidP="0071175B">
            <w:pPr>
              <w:jc w:val="center"/>
              <w:rPr>
                <w:rFonts w:cs="Arial"/>
                <w:b/>
                <w:lang w:val="sr-Cyrl-CS"/>
              </w:rPr>
            </w:pPr>
            <w:r w:rsidRPr="004A5B0C">
              <w:rPr>
                <w:rFonts w:cs="Arial"/>
                <w:b/>
                <w:lang w:val="sr-Cyrl-CS"/>
              </w:rPr>
              <w:t>1</w:t>
            </w:r>
          </w:p>
        </w:tc>
        <w:tc>
          <w:tcPr>
            <w:tcW w:w="984" w:type="pct"/>
            <w:shd w:val="clear" w:color="auto" w:fill="auto"/>
          </w:tcPr>
          <w:p w14:paraId="7CCB4979" w14:textId="77777777" w:rsidR="006708BF" w:rsidRPr="004A5B0C" w:rsidRDefault="006708BF" w:rsidP="0071175B">
            <w:pPr>
              <w:jc w:val="center"/>
              <w:rPr>
                <w:rFonts w:cs="Arial"/>
                <w:b/>
                <w:lang w:val="sr-Cyrl-CS"/>
              </w:rPr>
            </w:pPr>
            <w:r w:rsidRPr="004A5B0C">
              <w:rPr>
                <w:rFonts w:cs="Arial"/>
                <w:b/>
                <w:lang w:val="sr-Cyrl-CS"/>
              </w:rPr>
              <w:t>2</w:t>
            </w:r>
          </w:p>
        </w:tc>
        <w:tc>
          <w:tcPr>
            <w:tcW w:w="604" w:type="pct"/>
            <w:shd w:val="clear" w:color="auto" w:fill="auto"/>
          </w:tcPr>
          <w:p w14:paraId="1DCEA0B8" w14:textId="77777777" w:rsidR="006708BF" w:rsidRPr="004A5B0C" w:rsidRDefault="006708BF" w:rsidP="0071175B">
            <w:pPr>
              <w:jc w:val="center"/>
              <w:rPr>
                <w:rFonts w:cs="Arial"/>
                <w:b/>
                <w:lang w:val="sr-Cyrl-CS"/>
              </w:rPr>
            </w:pPr>
            <w:r w:rsidRPr="004A5B0C">
              <w:rPr>
                <w:rFonts w:cs="Arial"/>
                <w:b/>
                <w:lang w:val="sr-Cyrl-CS"/>
              </w:rPr>
              <w:t>3</w:t>
            </w:r>
          </w:p>
        </w:tc>
        <w:tc>
          <w:tcPr>
            <w:tcW w:w="494" w:type="pct"/>
          </w:tcPr>
          <w:p w14:paraId="1AF86CC4" w14:textId="77777777" w:rsidR="006708BF" w:rsidRPr="004A5B0C" w:rsidRDefault="006708BF" w:rsidP="0071175B">
            <w:pPr>
              <w:jc w:val="center"/>
              <w:rPr>
                <w:rFonts w:cs="Arial"/>
                <w:b/>
                <w:lang w:val="sr-Cyrl-CS"/>
              </w:rPr>
            </w:pPr>
            <w:r w:rsidRPr="004A5B0C">
              <w:rPr>
                <w:rFonts w:cs="Arial"/>
                <w:b/>
                <w:lang w:val="sr-Cyrl-CS"/>
              </w:rPr>
              <w:t>4</w:t>
            </w:r>
          </w:p>
        </w:tc>
        <w:tc>
          <w:tcPr>
            <w:tcW w:w="606" w:type="pct"/>
            <w:vAlign w:val="center"/>
          </w:tcPr>
          <w:p w14:paraId="47715E57" w14:textId="77777777" w:rsidR="006708BF" w:rsidRPr="004A5B0C" w:rsidRDefault="006708BF" w:rsidP="0071175B">
            <w:pPr>
              <w:jc w:val="center"/>
              <w:rPr>
                <w:rFonts w:cs="Arial"/>
                <w:b/>
                <w:lang w:val="sr-Cyrl-RS"/>
              </w:rPr>
            </w:pPr>
            <w:r w:rsidRPr="004A5B0C">
              <w:rPr>
                <w:rFonts w:cs="Arial"/>
                <w:b/>
                <w:lang w:val="sr-Cyrl-RS"/>
              </w:rPr>
              <w:t>5</w:t>
            </w:r>
          </w:p>
        </w:tc>
        <w:tc>
          <w:tcPr>
            <w:tcW w:w="605" w:type="pct"/>
            <w:vAlign w:val="center"/>
          </w:tcPr>
          <w:p w14:paraId="633CFFDA" w14:textId="77777777" w:rsidR="006708BF" w:rsidRPr="004A5B0C" w:rsidRDefault="006708BF" w:rsidP="0071175B">
            <w:pPr>
              <w:jc w:val="center"/>
              <w:rPr>
                <w:rFonts w:cs="Arial"/>
                <w:b/>
                <w:lang w:val="sr-Cyrl-RS"/>
              </w:rPr>
            </w:pPr>
            <w:r w:rsidRPr="004A5B0C">
              <w:rPr>
                <w:rFonts w:cs="Arial"/>
                <w:b/>
                <w:lang w:val="sr-Cyrl-RS"/>
              </w:rPr>
              <w:t>6</w:t>
            </w:r>
          </w:p>
        </w:tc>
        <w:tc>
          <w:tcPr>
            <w:tcW w:w="605" w:type="pct"/>
          </w:tcPr>
          <w:p w14:paraId="36303CA4" w14:textId="77777777" w:rsidR="006708BF" w:rsidRPr="004A5B0C" w:rsidRDefault="006708BF" w:rsidP="0071175B">
            <w:pPr>
              <w:jc w:val="center"/>
              <w:rPr>
                <w:rFonts w:cs="Arial"/>
                <w:b/>
                <w:lang w:val="sr-Cyrl-RS"/>
              </w:rPr>
            </w:pPr>
            <w:r w:rsidRPr="004A5B0C">
              <w:rPr>
                <w:rFonts w:cs="Arial"/>
                <w:b/>
                <w:lang w:val="sr-Cyrl-RS"/>
              </w:rPr>
              <w:t>7</w:t>
            </w:r>
          </w:p>
        </w:tc>
        <w:tc>
          <w:tcPr>
            <w:tcW w:w="602" w:type="pct"/>
          </w:tcPr>
          <w:p w14:paraId="73932F60" w14:textId="77777777" w:rsidR="006708BF" w:rsidRPr="004A5B0C" w:rsidRDefault="006708BF" w:rsidP="0071175B">
            <w:pPr>
              <w:jc w:val="center"/>
              <w:rPr>
                <w:rFonts w:cs="Arial"/>
                <w:b/>
                <w:lang w:val="sr-Cyrl-RS"/>
              </w:rPr>
            </w:pPr>
            <w:r w:rsidRPr="004A5B0C">
              <w:rPr>
                <w:rFonts w:cs="Arial"/>
                <w:b/>
                <w:lang w:val="sr-Cyrl-RS"/>
              </w:rPr>
              <w:t>8</w:t>
            </w:r>
          </w:p>
        </w:tc>
      </w:tr>
      <w:tr w:rsidR="006708BF" w:rsidRPr="004A5B0C" w14:paraId="59523EFA" w14:textId="77777777" w:rsidTr="006708BF">
        <w:tc>
          <w:tcPr>
            <w:tcW w:w="500" w:type="pct"/>
            <w:shd w:val="clear" w:color="auto" w:fill="auto"/>
          </w:tcPr>
          <w:p w14:paraId="7ACA3389" w14:textId="77777777" w:rsidR="006708BF" w:rsidRPr="004A5B0C" w:rsidRDefault="006708BF" w:rsidP="0071175B">
            <w:pPr>
              <w:jc w:val="center"/>
              <w:rPr>
                <w:rFonts w:cs="Arial"/>
                <w:b/>
                <w:lang w:val="sr-Cyrl-CS"/>
              </w:rPr>
            </w:pPr>
            <w:r w:rsidRPr="004A5B0C">
              <w:rPr>
                <w:rFonts w:cs="Arial"/>
                <w:b/>
                <w:lang w:val="sr-Cyrl-CS"/>
              </w:rPr>
              <w:t>рб</w:t>
            </w:r>
          </w:p>
        </w:tc>
        <w:tc>
          <w:tcPr>
            <w:tcW w:w="984" w:type="pct"/>
            <w:tcBorders>
              <w:bottom w:val="single" w:sz="4" w:space="0" w:color="auto"/>
            </w:tcBorders>
            <w:shd w:val="clear" w:color="auto" w:fill="auto"/>
          </w:tcPr>
          <w:p w14:paraId="3A27F798" w14:textId="77777777" w:rsidR="006708BF" w:rsidRPr="004A5B0C" w:rsidRDefault="006708BF" w:rsidP="0071175B">
            <w:pPr>
              <w:jc w:val="center"/>
              <w:rPr>
                <w:rFonts w:cs="Arial"/>
                <w:b/>
                <w:lang w:val="sr-Cyrl-CS"/>
              </w:rPr>
            </w:pPr>
            <w:r w:rsidRPr="004A5B0C">
              <w:rPr>
                <w:rFonts w:cs="Arial"/>
                <w:b/>
                <w:lang w:val="sr-Cyrl-CS"/>
              </w:rPr>
              <w:t>Назив услуге</w:t>
            </w:r>
          </w:p>
        </w:tc>
        <w:tc>
          <w:tcPr>
            <w:tcW w:w="604" w:type="pct"/>
            <w:tcBorders>
              <w:bottom w:val="single" w:sz="4" w:space="0" w:color="auto"/>
            </w:tcBorders>
            <w:shd w:val="clear" w:color="auto" w:fill="auto"/>
          </w:tcPr>
          <w:p w14:paraId="2A52608E" w14:textId="77777777" w:rsidR="006708BF" w:rsidRPr="004A5B0C" w:rsidRDefault="006708BF" w:rsidP="0071175B">
            <w:pPr>
              <w:jc w:val="center"/>
              <w:rPr>
                <w:rFonts w:cs="Arial"/>
                <w:b/>
                <w:lang w:val="sr-Cyrl-CS"/>
              </w:rPr>
            </w:pPr>
            <w:r w:rsidRPr="004A5B0C">
              <w:rPr>
                <w:rFonts w:cs="Arial"/>
                <w:b/>
                <w:lang w:val="sr-Cyrl-CS"/>
              </w:rPr>
              <w:t>Јед.мере</w:t>
            </w:r>
          </w:p>
        </w:tc>
        <w:tc>
          <w:tcPr>
            <w:tcW w:w="494" w:type="pct"/>
            <w:tcBorders>
              <w:bottom w:val="single" w:sz="4" w:space="0" w:color="auto"/>
            </w:tcBorders>
          </w:tcPr>
          <w:p w14:paraId="354EF55D" w14:textId="77777777" w:rsidR="006708BF" w:rsidRPr="004A5B0C" w:rsidRDefault="006708BF" w:rsidP="0071175B">
            <w:pPr>
              <w:jc w:val="center"/>
              <w:rPr>
                <w:rFonts w:cs="Arial"/>
                <w:b/>
                <w:lang w:val="sr-Cyrl-CS"/>
              </w:rPr>
            </w:pPr>
            <w:r w:rsidRPr="004A5B0C">
              <w:rPr>
                <w:rFonts w:cs="Arial"/>
                <w:b/>
                <w:lang w:val="sr-Cyrl-CS"/>
              </w:rPr>
              <w:t>количина</w:t>
            </w:r>
          </w:p>
        </w:tc>
        <w:tc>
          <w:tcPr>
            <w:tcW w:w="606" w:type="pct"/>
            <w:tcBorders>
              <w:bottom w:val="single" w:sz="4" w:space="0" w:color="auto"/>
            </w:tcBorders>
            <w:vAlign w:val="center"/>
          </w:tcPr>
          <w:p w14:paraId="3127B918" w14:textId="77777777" w:rsidR="006708BF" w:rsidRPr="004A5B0C" w:rsidRDefault="006708BF" w:rsidP="0071175B">
            <w:pPr>
              <w:jc w:val="center"/>
              <w:rPr>
                <w:rFonts w:cs="Arial"/>
                <w:b/>
                <w:lang w:val="sr-Cyrl-CS"/>
              </w:rPr>
            </w:pPr>
            <w:r w:rsidRPr="004A5B0C">
              <w:rPr>
                <w:rFonts w:cs="Arial"/>
                <w:b/>
              </w:rPr>
              <w:t>Јединична цена   без ПДВ - а</w:t>
            </w:r>
          </w:p>
        </w:tc>
        <w:tc>
          <w:tcPr>
            <w:tcW w:w="605" w:type="pct"/>
            <w:tcBorders>
              <w:bottom w:val="single" w:sz="4" w:space="0" w:color="auto"/>
            </w:tcBorders>
            <w:vAlign w:val="center"/>
          </w:tcPr>
          <w:p w14:paraId="5BF48C0F" w14:textId="77777777" w:rsidR="006708BF" w:rsidRPr="004A5B0C" w:rsidRDefault="006708BF" w:rsidP="0071175B">
            <w:pPr>
              <w:jc w:val="center"/>
              <w:rPr>
                <w:rFonts w:cs="Arial"/>
                <w:b/>
                <w:lang w:val="sr-Cyrl-CS"/>
              </w:rPr>
            </w:pPr>
            <w:r w:rsidRPr="004A5B0C">
              <w:rPr>
                <w:rFonts w:cs="Arial"/>
                <w:b/>
              </w:rPr>
              <w:t>Укупна цена</w:t>
            </w:r>
            <w:r w:rsidRPr="004A5B0C">
              <w:rPr>
                <w:rFonts w:cs="Arial"/>
                <w:b/>
                <w:lang w:val="sr-Cyrl-BA"/>
              </w:rPr>
              <w:t xml:space="preserve">  </w:t>
            </w:r>
            <w:r w:rsidRPr="004A5B0C">
              <w:rPr>
                <w:rFonts w:cs="Arial"/>
                <w:b/>
              </w:rPr>
              <w:t xml:space="preserve"> без ПДВ - а</w:t>
            </w:r>
          </w:p>
        </w:tc>
        <w:tc>
          <w:tcPr>
            <w:tcW w:w="605" w:type="pct"/>
            <w:tcBorders>
              <w:bottom w:val="single" w:sz="4" w:space="0" w:color="auto"/>
            </w:tcBorders>
          </w:tcPr>
          <w:p w14:paraId="4FADFA15" w14:textId="77777777" w:rsidR="006708BF" w:rsidRPr="004A5B0C" w:rsidRDefault="006708BF" w:rsidP="0071175B">
            <w:pPr>
              <w:jc w:val="center"/>
              <w:rPr>
                <w:rFonts w:cs="Arial"/>
                <w:b/>
                <w:lang w:val="sr-Cyrl-CS"/>
              </w:rPr>
            </w:pPr>
            <w:r w:rsidRPr="004A5B0C">
              <w:rPr>
                <w:rFonts w:cs="Arial"/>
                <w:b/>
              </w:rPr>
              <w:t>једини</w:t>
            </w:r>
            <w:r w:rsidRPr="004A5B0C">
              <w:rPr>
                <w:rFonts w:cs="Arial"/>
                <w:b/>
                <w:lang w:val="sr-Latn-RS"/>
              </w:rPr>
              <w:t>чна цена са ПДВ-ом</w:t>
            </w:r>
          </w:p>
        </w:tc>
        <w:tc>
          <w:tcPr>
            <w:tcW w:w="602" w:type="pct"/>
            <w:tcBorders>
              <w:bottom w:val="single" w:sz="4" w:space="0" w:color="auto"/>
            </w:tcBorders>
          </w:tcPr>
          <w:p w14:paraId="605FE147" w14:textId="77777777" w:rsidR="006708BF" w:rsidRPr="004A5B0C" w:rsidRDefault="006708BF" w:rsidP="0071175B">
            <w:pPr>
              <w:jc w:val="center"/>
              <w:rPr>
                <w:rFonts w:cs="Arial"/>
                <w:b/>
                <w:lang w:val="sr-Cyrl-CS"/>
              </w:rPr>
            </w:pPr>
            <w:r w:rsidRPr="004A5B0C">
              <w:rPr>
                <w:rFonts w:cs="Arial"/>
                <w:b/>
              </w:rPr>
              <w:t>Укупна цена са ПДВ-ом</w:t>
            </w:r>
          </w:p>
        </w:tc>
      </w:tr>
      <w:tr w:rsidR="006708BF" w:rsidRPr="004A5B0C" w14:paraId="5BDE6210" w14:textId="77777777" w:rsidTr="006708BF">
        <w:trPr>
          <w:trHeight w:val="662"/>
        </w:trPr>
        <w:tc>
          <w:tcPr>
            <w:tcW w:w="5000" w:type="pct"/>
            <w:gridSpan w:val="8"/>
            <w:shd w:val="clear" w:color="auto" w:fill="auto"/>
          </w:tcPr>
          <w:p w14:paraId="1D561A53" w14:textId="77777777" w:rsidR="006708BF" w:rsidRPr="0053472F" w:rsidRDefault="006708BF" w:rsidP="006708BF">
            <w:pPr>
              <w:jc w:val="center"/>
              <w:rPr>
                <w:rFonts w:cs="Arial"/>
                <w:lang w:val="sr-Latn-CS"/>
              </w:rPr>
            </w:pPr>
            <w:r w:rsidRPr="004A5B0C">
              <w:rPr>
                <w:rFonts w:cs="Arial"/>
                <w:lang w:val="sr-Cyrl-CS"/>
              </w:rPr>
              <w:t>1</w:t>
            </w:r>
            <w:r>
              <w:rPr>
                <w:rFonts w:cs="Arial"/>
                <w:lang w:val="sr-Latn-CS"/>
              </w:rPr>
              <w:t>.1</w:t>
            </w:r>
          </w:p>
          <w:p w14:paraId="09EC28D6" w14:textId="43E75935" w:rsidR="006708BF" w:rsidRPr="0053472F" w:rsidRDefault="006708BF" w:rsidP="006708BF">
            <w:pPr>
              <w:jc w:val="center"/>
              <w:rPr>
                <w:rFonts w:cs="Arial"/>
                <w:b/>
                <w:lang w:val="sr-Latn-CS"/>
              </w:rPr>
            </w:pPr>
            <w:r w:rsidRPr="0053472F">
              <w:rPr>
                <w:rFonts w:cs="Arial"/>
                <w:b/>
                <w:lang w:val="sr-Latn-CS"/>
              </w:rPr>
              <w:t>Редовно одржавање једном годишње:</w:t>
            </w:r>
          </w:p>
          <w:p w14:paraId="5844A0EC" w14:textId="77777777" w:rsidR="006708BF" w:rsidRPr="004A5B0C" w:rsidRDefault="006708BF" w:rsidP="006708BF">
            <w:pPr>
              <w:jc w:val="center"/>
              <w:rPr>
                <w:rFonts w:cs="Arial"/>
                <w:lang w:val="sr-Cyrl-CS"/>
              </w:rPr>
            </w:pPr>
          </w:p>
        </w:tc>
      </w:tr>
      <w:tr w:rsidR="006708BF" w:rsidRPr="004A5B0C" w14:paraId="676218E9" w14:textId="77777777" w:rsidTr="006708BF">
        <w:trPr>
          <w:trHeight w:val="932"/>
        </w:trPr>
        <w:tc>
          <w:tcPr>
            <w:tcW w:w="500" w:type="pct"/>
            <w:shd w:val="clear" w:color="auto" w:fill="auto"/>
          </w:tcPr>
          <w:p w14:paraId="7D64E1F7" w14:textId="77777777" w:rsidR="006708BF" w:rsidRPr="004A5B0C" w:rsidRDefault="006708BF" w:rsidP="0071175B">
            <w:pPr>
              <w:jc w:val="center"/>
              <w:rPr>
                <w:rFonts w:cs="Arial"/>
                <w:lang w:val="sr-Latn-RS"/>
              </w:rPr>
            </w:pPr>
            <w:r>
              <w:rPr>
                <w:rFonts w:cs="Arial"/>
                <w:lang w:val="sr-Latn-RS"/>
              </w:rPr>
              <w:t>1.1.1</w:t>
            </w:r>
          </w:p>
        </w:tc>
        <w:tc>
          <w:tcPr>
            <w:tcW w:w="984" w:type="pct"/>
            <w:shd w:val="clear" w:color="auto" w:fill="auto"/>
          </w:tcPr>
          <w:p w14:paraId="35D4A5EF" w14:textId="760151C1" w:rsidR="006708BF" w:rsidRPr="00F26D8E" w:rsidRDefault="006708BF" w:rsidP="006708BF">
            <w:pPr>
              <w:rPr>
                <w:rFonts w:cs="Arial"/>
              </w:rPr>
            </w:pPr>
            <w:r w:rsidRPr="00840BF8">
              <w:rPr>
                <w:rFonts w:cs="Arial"/>
                <w:lang w:val="sr-Latn-CS"/>
              </w:rPr>
              <w:t xml:space="preserve">Преглед параметара , сервис и баждарење ел.претварача. </w:t>
            </w:r>
          </w:p>
        </w:tc>
        <w:tc>
          <w:tcPr>
            <w:tcW w:w="604" w:type="pct"/>
          </w:tcPr>
          <w:p w14:paraId="39EE9A3E" w14:textId="77777777" w:rsidR="006708BF" w:rsidRPr="00264AA6" w:rsidRDefault="006708BF" w:rsidP="0071175B">
            <w:pPr>
              <w:jc w:val="center"/>
              <w:rPr>
                <w:rFonts w:cs="Arial"/>
                <w:lang w:val="sr-Cyrl-RS"/>
              </w:rPr>
            </w:pPr>
            <w:r>
              <w:rPr>
                <w:rFonts w:cs="Arial"/>
                <w:lang w:val="sr-Cyrl-RS" w:eastAsia="zh-CN"/>
              </w:rPr>
              <w:t>ком</w:t>
            </w:r>
          </w:p>
        </w:tc>
        <w:tc>
          <w:tcPr>
            <w:tcW w:w="494" w:type="pct"/>
            <w:shd w:val="clear" w:color="auto" w:fill="auto"/>
            <w:vAlign w:val="center"/>
          </w:tcPr>
          <w:p w14:paraId="119FFCE4" w14:textId="77777777" w:rsidR="006708BF" w:rsidRPr="0053472F" w:rsidRDefault="006708BF" w:rsidP="0071175B">
            <w:pPr>
              <w:jc w:val="center"/>
              <w:rPr>
                <w:rFonts w:cs="Arial"/>
                <w:lang w:val="sr-Latn-CS"/>
              </w:rPr>
            </w:pPr>
            <w:r>
              <w:rPr>
                <w:rFonts w:cs="Arial"/>
                <w:lang w:val="sr-Latn-CS"/>
              </w:rPr>
              <w:t>4</w:t>
            </w:r>
          </w:p>
        </w:tc>
        <w:tc>
          <w:tcPr>
            <w:tcW w:w="606" w:type="pct"/>
          </w:tcPr>
          <w:p w14:paraId="41B56B6E" w14:textId="77777777" w:rsidR="006708BF" w:rsidRPr="004A5B0C" w:rsidRDefault="006708BF" w:rsidP="0071175B">
            <w:pPr>
              <w:jc w:val="center"/>
              <w:rPr>
                <w:rFonts w:cs="Arial"/>
                <w:lang w:val="sr-Cyrl-CS"/>
              </w:rPr>
            </w:pPr>
          </w:p>
        </w:tc>
        <w:tc>
          <w:tcPr>
            <w:tcW w:w="605" w:type="pct"/>
          </w:tcPr>
          <w:p w14:paraId="67E72211" w14:textId="77777777" w:rsidR="006708BF" w:rsidRPr="004A5B0C" w:rsidRDefault="006708BF" w:rsidP="0071175B">
            <w:pPr>
              <w:jc w:val="center"/>
              <w:rPr>
                <w:rFonts w:cs="Arial"/>
                <w:lang w:val="sr-Cyrl-CS"/>
              </w:rPr>
            </w:pPr>
          </w:p>
        </w:tc>
        <w:tc>
          <w:tcPr>
            <w:tcW w:w="605" w:type="pct"/>
          </w:tcPr>
          <w:p w14:paraId="2912CE7A" w14:textId="77777777" w:rsidR="006708BF" w:rsidRPr="004A5B0C" w:rsidRDefault="006708BF" w:rsidP="0071175B">
            <w:pPr>
              <w:jc w:val="center"/>
              <w:rPr>
                <w:rFonts w:cs="Arial"/>
                <w:lang w:val="sr-Cyrl-CS"/>
              </w:rPr>
            </w:pPr>
          </w:p>
        </w:tc>
        <w:tc>
          <w:tcPr>
            <w:tcW w:w="602" w:type="pct"/>
          </w:tcPr>
          <w:p w14:paraId="5187F22A" w14:textId="77777777" w:rsidR="006708BF" w:rsidRPr="004A5B0C" w:rsidRDefault="006708BF" w:rsidP="0071175B">
            <w:pPr>
              <w:jc w:val="center"/>
              <w:rPr>
                <w:rFonts w:cs="Arial"/>
                <w:lang w:val="sr-Cyrl-CS"/>
              </w:rPr>
            </w:pPr>
          </w:p>
        </w:tc>
      </w:tr>
      <w:tr w:rsidR="006708BF" w:rsidRPr="004A5B0C" w14:paraId="3D4EC2F8" w14:textId="77777777" w:rsidTr="006708BF">
        <w:trPr>
          <w:trHeight w:val="734"/>
        </w:trPr>
        <w:tc>
          <w:tcPr>
            <w:tcW w:w="500" w:type="pct"/>
            <w:shd w:val="clear" w:color="auto" w:fill="auto"/>
          </w:tcPr>
          <w:p w14:paraId="396292D0" w14:textId="77777777" w:rsidR="006708BF" w:rsidRPr="00264AA6" w:rsidRDefault="006708BF" w:rsidP="0071175B">
            <w:pPr>
              <w:jc w:val="center"/>
              <w:rPr>
                <w:rFonts w:cs="Arial"/>
                <w:lang w:val="sr-Cyrl-RS"/>
              </w:rPr>
            </w:pPr>
            <w:r>
              <w:rPr>
                <w:rFonts w:cs="Arial"/>
                <w:lang w:val="sr-Latn-RS"/>
              </w:rPr>
              <w:t>1.1.2</w:t>
            </w:r>
          </w:p>
        </w:tc>
        <w:tc>
          <w:tcPr>
            <w:tcW w:w="984" w:type="pct"/>
            <w:shd w:val="clear" w:color="auto" w:fill="auto"/>
          </w:tcPr>
          <w:p w14:paraId="15A70C2F" w14:textId="77777777" w:rsidR="006708BF" w:rsidRPr="00840BF8" w:rsidRDefault="006708BF" w:rsidP="0071175B">
            <w:pPr>
              <w:rPr>
                <w:rFonts w:cs="Arial"/>
                <w:lang w:val="sr-Latn-CS"/>
              </w:rPr>
            </w:pPr>
            <w:r w:rsidRPr="00840BF8">
              <w:rPr>
                <w:rFonts w:cs="Arial"/>
                <w:lang w:val="sr-Latn-CS"/>
              </w:rPr>
              <w:t xml:space="preserve">Калибрација уређаја </w:t>
            </w:r>
          </w:p>
          <w:p w14:paraId="448B19A7" w14:textId="77777777" w:rsidR="006708BF" w:rsidRPr="00F26D8E" w:rsidRDefault="006708BF" w:rsidP="0071175B">
            <w:pPr>
              <w:rPr>
                <w:rFonts w:cs="Arial"/>
              </w:rPr>
            </w:pPr>
          </w:p>
        </w:tc>
        <w:tc>
          <w:tcPr>
            <w:tcW w:w="604" w:type="pct"/>
          </w:tcPr>
          <w:p w14:paraId="2763E673" w14:textId="77777777" w:rsidR="006708BF" w:rsidRPr="00264AA6" w:rsidRDefault="006708BF" w:rsidP="0071175B">
            <w:pPr>
              <w:jc w:val="center"/>
              <w:rPr>
                <w:rFonts w:cs="Arial"/>
                <w:lang w:val="sr-Cyrl-RS"/>
              </w:rPr>
            </w:pPr>
            <w:r>
              <w:rPr>
                <w:rFonts w:cs="Arial"/>
                <w:lang w:val="sr-Cyrl-RS" w:eastAsia="zh-CN"/>
              </w:rPr>
              <w:t>ком</w:t>
            </w:r>
          </w:p>
        </w:tc>
        <w:tc>
          <w:tcPr>
            <w:tcW w:w="494" w:type="pct"/>
            <w:shd w:val="clear" w:color="auto" w:fill="auto"/>
            <w:vAlign w:val="center"/>
          </w:tcPr>
          <w:p w14:paraId="3E8C87E5" w14:textId="77777777" w:rsidR="006708BF" w:rsidRPr="0053472F" w:rsidRDefault="006708BF" w:rsidP="0071175B">
            <w:pPr>
              <w:jc w:val="center"/>
              <w:rPr>
                <w:rFonts w:cs="Arial"/>
                <w:lang w:val="sr-Latn-CS"/>
              </w:rPr>
            </w:pPr>
            <w:r>
              <w:rPr>
                <w:rFonts w:cs="Arial"/>
                <w:lang w:val="sr-Latn-CS"/>
              </w:rPr>
              <w:t>4</w:t>
            </w:r>
          </w:p>
        </w:tc>
        <w:tc>
          <w:tcPr>
            <w:tcW w:w="606" w:type="pct"/>
          </w:tcPr>
          <w:p w14:paraId="304625EC" w14:textId="77777777" w:rsidR="006708BF" w:rsidRPr="004A5B0C" w:rsidRDefault="006708BF" w:rsidP="0071175B">
            <w:pPr>
              <w:jc w:val="center"/>
              <w:rPr>
                <w:rFonts w:cs="Arial"/>
                <w:lang w:val="sr-Cyrl-CS"/>
              </w:rPr>
            </w:pPr>
          </w:p>
        </w:tc>
        <w:tc>
          <w:tcPr>
            <w:tcW w:w="605" w:type="pct"/>
          </w:tcPr>
          <w:p w14:paraId="0E299E63" w14:textId="77777777" w:rsidR="006708BF" w:rsidRPr="004A5B0C" w:rsidRDefault="006708BF" w:rsidP="0071175B">
            <w:pPr>
              <w:jc w:val="center"/>
              <w:rPr>
                <w:rFonts w:cs="Arial"/>
                <w:lang w:val="sr-Cyrl-CS"/>
              </w:rPr>
            </w:pPr>
          </w:p>
        </w:tc>
        <w:tc>
          <w:tcPr>
            <w:tcW w:w="605" w:type="pct"/>
          </w:tcPr>
          <w:p w14:paraId="6DADF2A9" w14:textId="77777777" w:rsidR="006708BF" w:rsidRPr="004A5B0C" w:rsidRDefault="006708BF" w:rsidP="0071175B">
            <w:pPr>
              <w:jc w:val="center"/>
              <w:rPr>
                <w:rFonts w:cs="Arial"/>
                <w:lang w:val="sr-Cyrl-CS"/>
              </w:rPr>
            </w:pPr>
          </w:p>
        </w:tc>
        <w:tc>
          <w:tcPr>
            <w:tcW w:w="602" w:type="pct"/>
          </w:tcPr>
          <w:p w14:paraId="45432E29" w14:textId="77777777" w:rsidR="006708BF" w:rsidRPr="004A5B0C" w:rsidRDefault="006708BF" w:rsidP="0071175B">
            <w:pPr>
              <w:jc w:val="center"/>
              <w:rPr>
                <w:rFonts w:cs="Arial"/>
                <w:lang w:val="sr-Cyrl-CS"/>
              </w:rPr>
            </w:pPr>
          </w:p>
        </w:tc>
      </w:tr>
      <w:tr w:rsidR="006708BF" w:rsidRPr="004A5B0C" w14:paraId="33DE7C9D" w14:textId="77777777" w:rsidTr="006708BF">
        <w:trPr>
          <w:trHeight w:val="734"/>
        </w:trPr>
        <w:tc>
          <w:tcPr>
            <w:tcW w:w="500" w:type="pct"/>
            <w:shd w:val="clear" w:color="auto" w:fill="auto"/>
          </w:tcPr>
          <w:p w14:paraId="119A8966" w14:textId="77777777" w:rsidR="006708BF" w:rsidRDefault="006708BF" w:rsidP="0071175B">
            <w:pPr>
              <w:jc w:val="center"/>
              <w:rPr>
                <w:rFonts w:cs="Arial"/>
                <w:lang w:val="sr-Latn-RS"/>
              </w:rPr>
            </w:pPr>
            <w:r>
              <w:rPr>
                <w:rFonts w:cs="Arial"/>
                <w:lang w:val="sr-Latn-RS"/>
              </w:rPr>
              <w:t>1.2</w:t>
            </w:r>
          </w:p>
        </w:tc>
        <w:tc>
          <w:tcPr>
            <w:tcW w:w="984" w:type="pct"/>
            <w:shd w:val="clear" w:color="auto" w:fill="auto"/>
          </w:tcPr>
          <w:p w14:paraId="7095D7B5" w14:textId="77777777" w:rsidR="006708BF" w:rsidRPr="00840BF8" w:rsidRDefault="006708BF" w:rsidP="0071175B">
            <w:pPr>
              <w:rPr>
                <w:rFonts w:cs="Arial"/>
                <w:lang w:val="sr-Latn-CS"/>
              </w:rPr>
            </w:pPr>
            <w:r w:rsidRPr="0053472F">
              <w:rPr>
                <w:rFonts w:cs="Arial"/>
                <w:b/>
                <w:lang w:val="sr-Latn-CS"/>
              </w:rPr>
              <w:t>Интервентно одржавање система</w:t>
            </w:r>
          </w:p>
        </w:tc>
        <w:tc>
          <w:tcPr>
            <w:tcW w:w="604" w:type="pct"/>
          </w:tcPr>
          <w:p w14:paraId="3F8129CC" w14:textId="77777777" w:rsidR="006708BF" w:rsidRPr="003B22EB" w:rsidRDefault="006708BF" w:rsidP="0071175B">
            <w:pPr>
              <w:jc w:val="center"/>
              <w:rPr>
                <w:rFonts w:cs="Arial"/>
                <w:lang w:val="sr-Cyrl-RS" w:eastAsia="zh-CN"/>
              </w:rPr>
            </w:pPr>
            <w:r w:rsidRPr="003B22EB">
              <w:rPr>
                <w:rFonts w:cs="Arial"/>
                <w:lang w:val="sr-Latn-CS"/>
              </w:rPr>
              <w:t>инжењер /дан</w:t>
            </w:r>
          </w:p>
        </w:tc>
        <w:tc>
          <w:tcPr>
            <w:tcW w:w="494" w:type="pct"/>
            <w:shd w:val="clear" w:color="auto" w:fill="auto"/>
            <w:vAlign w:val="center"/>
          </w:tcPr>
          <w:p w14:paraId="592D5871" w14:textId="77777777" w:rsidR="006708BF" w:rsidRDefault="006708BF" w:rsidP="0071175B">
            <w:pPr>
              <w:jc w:val="center"/>
              <w:rPr>
                <w:rFonts w:cs="Arial"/>
                <w:lang w:val="sr-Latn-CS"/>
              </w:rPr>
            </w:pPr>
            <w:r>
              <w:rPr>
                <w:rFonts w:cs="Arial"/>
                <w:lang w:val="sr-Latn-CS"/>
              </w:rPr>
              <w:t>6</w:t>
            </w:r>
          </w:p>
        </w:tc>
        <w:tc>
          <w:tcPr>
            <w:tcW w:w="606" w:type="pct"/>
          </w:tcPr>
          <w:p w14:paraId="3BA6BF04" w14:textId="77777777" w:rsidR="006708BF" w:rsidRPr="004A5B0C" w:rsidRDefault="006708BF" w:rsidP="0071175B">
            <w:pPr>
              <w:jc w:val="center"/>
              <w:rPr>
                <w:rFonts w:cs="Arial"/>
                <w:lang w:val="sr-Cyrl-CS"/>
              </w:rPr>
            </w:pPr>
          </w:p>
        </w:tc>
        <w:tc>
          <w:tcPr>
            <w:tcW w:w="605" w:type="pct"/>
          </w:tcPr>
          <w:p w14:paraId="06FADFBD" w14:textId="77777777" w:rsidR="006708BF" w:rsidRPr="004A5B0C" w:rsidRDefault="006708BF" w:rsidP="0071175B">
            <w:pPr>
              <w:jc w:val="center"/>
              <w:rPr>
                <w:rFonts w:cs="Arial"/>
                <w:lang w:val="sr-Cyrl-CS"/>
              </w:rPr>
            </w:pPr>
          </w:p>
        </w:tc>
        <w:tc>
          <w:tcPr>
            <w:tcW w:w="605" w:type="pct"/>
          </w:tcPr>
          <w:p w14:paraId="6165FC9F" w14:textId="77777777" w:rsidR="006708BF" w:rsidRPr="004A5B0C" w:rsidRDefault="006708BF" w:rsidP="0071175B">
            <w:pPr>
              <w:jc w:val="center"/>
              <w:rPr>
                <w:rFonts w:cs="Arial"/>
                <w:lang w:val="sr-Cyrl-CS"/>
              </w:rPr>
            </w:pPr>
          </w:p>
        </w:tc>
        <w:tc>
          <w:tcPr>
            <w:tcW w:w="602" w:type="pct"/>
          </w:tcPr>
          <w:p w14:paraId="20994AFD" w14:textId="77777777" w:rsidR="006708BF" w:rsidRPr="004A5B0C" w:rsidRDefault="006708BF" w:rsidP="0071175B">
            <w:pPr>
              <w:jc w:val="center"/>
              <w:rPr>
                <w:rFonts w:cs="Arial"/>
                <w:lang w:val="sr-Cyrl-CS"/>
              </w:rPr>
            </w:pPr>
          </w:p>
        </w:tc>
      </w:tr>
      <w:tr w:rsidR="006708BF" w:rsidRPr="004A5B0C" w14:paraId="19D05D88" w14:textId="77777777" w:rsidTr="006708BF">
        <w:trPr>
          <w:trHeight w:val="734"/>
        </w:trPr>
        <w:tc>
          <w:tcPr>
            <w:tcW w:w="500" w:type="pct"/>
            <w:shd w:val="clear" w:color="auto" w:fill="auto"/>
          </w:tcPr>
          <w:p w14:paraId="795F6F6B" w14:textId="77777777" w:rsidR="006708BF" w:rsidRDefault="006708BF" w:rsidP="0071175B">
            <w:pPr>
              <w:jc w:val="center"/>
              <w:rPr>
                <w:rFonts w:cs="Arial"/>
                <w:lang w:val="sr-Latn-RS"/>
              </w:rPr>
            </w:pPr>
            <w:r>
              <w:rPr>
                <w:rFonts w:cs="Arial"/>
                <w:lang w:val="sr-Latn-RS"/>
              </w:rPr>
              <w:t>1.3</w:t>
            </w:r>
          </w:p>
        </w:tc>
        <w:tc>
          <w:tcPr>
            <w:tcW w:w="984" w:type="pct"/>
            <w:shd w:val="clear" w:color="auto" w:fill="auto"/>
          </w:tcPr>
          <w:p w14:paraId="5D425AA6" w14:textId="77777777" w:rsidR="006708BF" w:rsidRPr="008512DA" w:rsidRDefault="006708BF" w:rsidP="0071175B">
            <w:pPr>
              <w:rPr>
                <w:rFonts w:cs="Arial"/>
                <w:lang w:val="sr-Latn-CS"/>
              </w:rPr>
            </w:pPr>
            <w:r>
              <w:rPr>
                <w:rFonts w:cs="Arial"/>
                <w:lang w:val="sr-Cyrl-RS"/>
              </w:rPr>
              <w:t>Детектор:</w:t>
            </w:r>
            <w:r w:rsidRPr="008512DA">
              <w:rPr>
                <w:rFonts w:cs="Arial"/>
                <w:b/>
                <w:lang w:val="sr-Latn-CS"/>
              </w:rPr>
              <w:t>LB 4700-1a-00-80-a1-100-Scinti</w:t>
            </w:r>
          </w:p>
          <w:p w14:paraId="559C7908" w14:textId="77777777" w:rsidR="006708BF" w:rsidRPr="0053472F" w:rsidRDefault="006708BF" w:rsidP="0071175B">
            <w:pPr>
              <w:rPr>
                <w:rFonts w:cs="Arial"/>
                <w:b/>
                <w:lang w:val="sr-Latn-CS"/>
              </w:rPr>
            </w:pPr>
          </w:p>
        </w:tc>
        <w:tc>
          <w:tcPr>
            <w:tcW w:w="604" w:type="pct"/>
          </w:tcPr>
          <w:p w14:paraId="6EDC02DE" w14:textId="77777777" w:rsidR="006708BF" w:rsidRPr="00264AA6" w:rsidRDefault="006708BF" w:rsidP="0071175B">
            <w:pPr>
              <w:jc w:val="center"/>
              <w:rPr>
                <w:rFonts w:cs="Arial"/>
                <w:lang w:val="sr-Cyrl-RS"/>
              </w:rPr>
            </w:pPr>
            <w:r>
              <w:rPr>
                <w:rFonts w:cs="Arial"/>
                <w:lang w:val="sr-Cyrl-RS" w:eastAsia="zh-CN"/>
              </w:rPr>
              <w:t>ком</w:t>
            </w:r>
          </w:p>
        </w:tc>
        <w:tc>
          <w:tcPr>
            <w:tcW w:w="494" w:type="pct"/>
            <w:shd w:val="clear" w:color="auto" w:fill="auto"/>
            <w:vAlign w:val="center"/>
          </w:tcPr>
          <w:p w14:paraId="0966EC1F" w14:textId="77777777" w:rsidR="006708BF" w:rsidRDefault="006708BF" w:rsidP="0071175B">
            <w:pPr>
              <w:jc w:val="center"/>
              <w:rPr>
                <w:rFonts w:cs="Arial"/>
                <w:lang w:val="sr-Latn-CS"/>
              </w:rPr>
            </w:pPr>
            <w:r>
              <w:rPr>
                <w:rFonts w:cs="Arial"/>
                <w:lang w:val="sr-Latn-CS"/>
              </w:rPr>
              <w:t>1</w:t>
            </w:r>
          </w:p>
        </w:tc>
        <w:tc>
          <w:tcPr>
            <w:tcW w:w="606" w:type="pct"/>
          </w:tcPr>
          <w:p w14:paraId="4C7D2346" w14:textId="77777777" w:rsidR="006708BF" w:rsidRPr="004A5B0C" w:rsidRDefault="006708BF" w:rsidP="0071175B">
            <w:pPr>
              <w:jc w:val="center"/>
              <w:rPr>
                <w:rFonts w:cs="Arial"/>
                <w:lang w:val="sr-Cyrl-CS"/>
              </w:rPr>
            </w:pPr>
          </w:p>
        </w:tc>
        <w:tc>
          <w:tcPr>
            <w:tcW w:w="605" w:type="pct"/>
          </w:tcPr>
          <w:p w14:paraId="77BF0F3D" w14:textId="77777777" w:rsidR="006708BF" w:rsidRPr="004A5B0C" w:rsidRDefault="006708BF" w:rsidP="0071175B">
            <w:pPr>
              <w:jc w:val="center"/>
              <w:rPr>
                <w:rFonts w:cs="Arial"/>
                <w:lang w:val="sr-Cyrl-CS"/>
              </w:rPr>
            </w:pPr>
          </w:p>
        </w:tc>
        <w:tc>
          <w:tcPr>
            <w:tcW w:w="605" w:type="pct"/>
          </w:tcPr>
          <w:p w14:paraId="77B89D0E" w14:textId="77777777" w:rsidR="006708BF" w:rsidRPr="004A5B0C" w:rsidRDefault="006708BF" w:rsidP="0071175B">
            <w:pPr>
              <w:jc w:val="center"/>
              <w:rPr>
                <w:rFonts w:cs="Arial"/>
                <w:lang w:val="sr-Cyrl-CS"/>
              </w:rPr>
            </w:pPr>
          </w:p>
        </w:tc>
        <w:tc>
          <w:tcPr>
            <w:tcW w:w="602" w:type="pct"/>
          </w:tcPr>
          <w:p w14:paraId="006E12B5" w14:textId="77777777" w:rsidR="006708BF" w:rsidRPr="004A5B0C" w:rsidRDefault="006708BF" w:rsidP="0071175B">
            <w:pPr>
              <w:jc w:val="center"/>
              <w:rPr>
                <w:rFonts w:cs="Arial"/>
                <w:lang w:val="sr-Cyrl-CS"/>
              </w:rPr>
            </w:pPr>
          </w:p>
        </w:tc>
      </w:tr>
    </w:tbl>
    <w:p w14:paraId="5388A6DB" w14:textId="77777777" w:rsidR="00B640D9" w:rsidRDefault="00B640D9" w:rsidP="003E0DE0">
      <w:pPr>
        <w:spacing w:before="0"/>
        <w:rPr>
          <w:rFonts w:cs="Arial"/>
          <w:b/>
          <w:i/>
          <w:lang w:val="sr-Cyrl-CS"/>
        </w:rPr>
      </w:pPr>
    </w:p>
    <w:p w14:paraId="3455B783" w14:textId="77777777" w:rsidR="006708BF" w:rsidRDefault="006708BF" w:rsidP="003E0DE0">
      <w:pPr>
        <w:spacing w:before="0"/>
        <w:rPr>
          <w:rFonts w:cs="Arial"/>
          <w:b/>
          <w:i/>
          <w:lang w:val="sr-Cyrl-CS"/>
        </w:rPr>
      </w:pPr>
    </w:p>
    <w:p w14:paraId="576DDCE1" w14:textId="77777777" w:rsidR="006708BF" w:rsidRDefault="006708BF" w:rsidP="003E0DE0">
      <w:pPr>
        <w:spacing w:before="0"/>
        <w:rPr>
          <w:rFonts w:cs="Arial"/>
          <w:b/>
          <w:i/>
          <w:lang w:val="sr-Cyrl-CS"/>
        </w:rPr>
      </w:pPr>
    </w:p>
    <w:p w14:paraId="2CBF77BC" w14:textId="77777777" w:rsidR="006708BF" w:rsidRDefault="006708BF" w:rsidP="003E0DE0">
      <w:pPr>
        <w:spacing w:before="0"/>
        <w:rPr>
          <w:rFonts w:cs="Arial"/>
          <w:b/>
          <w:i/>
          <w:lang w:val="sr-Cyrl-CS"/>
        </w:rPr>
      </w:pPr>
    </w:p>
    <w:p w14:paraId="48613286" w14:textId="77777777" w:rsidR="006708BF" w:rsidRDefault="006708BF" w:rsidP="003E0DE0">
      <w:pPr>
        <w:spacing w:before="0"/>
        <w:rPr>
          <w:rFonts w:cs="Arial"/>
          <w:b/>
          <w:i/>
          <w:lang w:val="sr-Cyrl-CS"/>
        </w:rPr>
      </w:pPr>
    </w:p>
    <w:p w14:paraId="53DC269B" w14:textId="77777777" w:rsidR="006708BF" w:rsidRDefault="006708BF" w:rsidP="003E0DE0">
      <w:pPr>
        <w:spacing w:before="0"/>
        <w:rPr>
          <w:rFonts w:cs="Arial"/>
          <w:b/>
          <w:i/>
          <w:lang w:val="sr-Cyrl-CS"/>
        </w:rPr>
      </w:pPr>
    </w:p>
    <w:p w14:paraId="17A5B69A" w14:textId="77777777" w:rsidR="00B640D9" w:rsidRDefault="00B640D9" w:rsidP="003E0DE0">
      <w:pPr>
        <w:spacing w:before="0"/>
        <w:rPr>
          <w:rFonts w:cs="Arial"/>
          <w:b/>
          <w:i/>
          <w:lang w:val="sr-Cyrl-CS"/>
        </w:rPr>
      </w:pPr>
    </w:p>
    <w:p w14:paraId="4B5AFC0D" w14:textId="77777777" w:rsidR="00B640D9" w:rsidRDefault="00B640D9" w:rsidP="003E0DE0">
      <w:pPr>
        <w:spacing w:before="0"/>
        <w:rPr>
          <w:rFonts w:cs="Arial"/>
          <w:b/>
          <w:i/>
          <w:lang w:val="sr-Cyrl-CS"/>
        </w:rPr>
      </w:pPr>
    </w:p>
    <w:p w14:paraId="7C844AD9" w14:textId="77777777" w:rsidR="00B640D9" w:rsidRDefault="00B640D9" w:rsidP="003E0DE0">
      <w:pPr>
        <w:spacing w:before="0"/>
        <w:rPr>
          <w:rFonts w:cs="Arial"/>
          <w:b/>
          <w:i/>
          <w:lang w:val="sr-Cyrl-CS"/>
        </w:rPr>
      </w:pPr>
    </w:p>
    <w:p w14:paraId="7A3855A6" w14:textId="77777777" w:rsidR="00B640D9" w:rsidRDefault="00B640D9" w:rsidP="003E0DE0">
      <w:pPr>
        <w:spacing w:before="0"/>
        <w:rPr>
          <w:rFonts w:cs="Arial"/>
          <w:b/>
          <w:i/>
          <w:lang w:val="sr-Cyrl-CS"/>
        </w:rPr>
      </w:pPr>
    </w:p>
    <w:p w14:paraId="5E3AB405" w14:textId="77777777" w:rsidR="00B640D9" w:rsidRDefault="00B640D9" w:rsidP="003E0DE0">
      <w:pPr>
        <w:spacing w:before="0"/>
        <w:rPr>
          <w:rFonts w:cs="Arial"/>
          <w:b/>
          <w:i/>
          <w:lang w:val="sr-Cyrl-CS"/>
        </w:rPr>
      </w:pPr>
    </w:p>
    <w:p w14:paraId="666637E4" w14:textId="77777777" w:rsidR="00B640D9" w:rsidRPr="00B640D9" w:rsidRDefault="00B640D9" w:rsidP="00B640D9">
      <w:pPr>
        <w:spacing w:before="0"/>
        <w:rPr>
          <w:rFonts w:cs="Arial"/>
          <w:lang w:val="sr-Cyrl-RS"/>
        </w:rPr>
      </w:pPr>
      <w:r w:rsidRPr="00B640D9">
        <w:rPr>
          <w:rFonts w:cs="Arial"/>
          <w:b/>
          <w:lang w:val="ru-RU"/>
        </w:rPr>
        <w:t xml:space="preserve">Табела </w:t>
      </w:r>
      <w:r w:rsidRPr="00B640D9">
        <w:rPr>
          <w:rFonts w:cs="Arial"/>
          <w:b/>
          <w:lang w:val="sr-Latn-RS"/>
        </w:rPr>
        <w:t>2</w:t>
      </w:r>
      <w:r w:rsidRPr="00B640D9">
        <w:rPr>
          <w:rFonts w:cs="Arial"/>
          <w:lang w:val="ru-RU"/>
        </w:rPr>
        <w:t>.</w:t>
      </w:r>
      <w:r w:rsidRPr="00B640D9">
        <w:rPr>
          <w:rFonts w:cs="Arial"/>
          <w:lang w:val="sr-Cyrl-RS"/>
        </w:rPr>
        <w:t xml:space="preserve"> </w:t>
      </w:r>
    </w:p>
    <w:p w14:paraId="7A7B2188" w14:textId="77777777" w:rsidR="00B640D9" w:rsidRPr="00B640D9" w:rsidRDefault="00B640D9" w:rsidP="00B640D9">
      <w:pPr>
        <w:spacing w:before="0"/>
        <w:rPr>
          <w:rFonts w:cs="Arial"/>
          <w:lang w:val="sr-Cyrl-RS"/>
        </w:rPr>
      </w:pPr>
    </w:p>
    <w:p w14:paraId="60C25A56" w14:textId="77777777" w:rsidR="00B640D9" w:rsidRPr="00B640D9" w:rsidRDefault="00B640D9" w:rsidP="00B640D9">
      <w:pPr>
        <w:widowControl w:val="0"/>
        <w:spacing w:before="0"/>
        <w:rPr>
          <w:rFonts w:eastAsia="Arial Unicode MS" w:cs="Arial"/>
          <w:lang w:val="ru-RU"/>
        </w:rPr>
      </w:pPr>
    </w:p>
    <w:tbl>
      <w:tblPr>
        <w:tblpPr w:leftFromText="141" w:rightFromText="141" w:vertAnchor="text" w:horzAnchor="page" w:tblpX="1871" w:tblpY="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9613"/>
        <w:gridCol w:w="3556"/>
      </w:tblGrid>
      <w:tr w:rsidR="00B640D9" w:rsidRPr="00B640D9" w14:paraId="074CE480" w14:textId="77777777" w:rsidTr="00DB7DE7">
        <w:trPr>
          <w:trHeight w:val="418"/>
        </w:trPr>
        <w:tc>
          <w:tcPr>
            <w:tcW w:w="278" w:type="pct"/>
            <w:vAlign w:val="center"/>
          </w:tcPr>
          <w:p w14:paraId="1B107FDE" w14:textId="77777777" w:rsidR="00B640D9" w:rsidRPr="00B640D9" w:rsidRDefault="00B640D9" w:rsidP="00B640D9">
            <w:pPr>
              <w:spacing w:before="0"/>
              <w:jc w:val="center"/>
              <w:rPr>
                <w:rFonts w:cs="Arial"/>
                <w:b/>
                <w:lang w:val="sr-Latn-CS"/>
              </w:rPr>
            </w:pPr>
            <w:r w:rsidRPr="00B640D9">
              <w:rPr>
                <w:rFonts w:cs="Arial"/>
                <w:b/>
              </w:rPr>
              <w:t>I</w:t>
            </w:r>
          </w:p>
        </w:tc>
        <w:tc>
          <w:tcPr>
            <w:tcW w:w="3447" w:type="pct"/>
          </w:tcPr>
          <w:p w14:paraId="63062D54" w14:textId="77777777" w:rsidR="00B640D9" w:rsidRPr="00B640D9" w:rsidRDefault="00B640D9" w:rsidP="00B640D9">
            <w:pPr>
              <w:spacing w:before="0"/>
              <w:jc w:val="center"/>
              <w:rPr>
                <w:rFonts w:cs="Arial"/>
                <w:b/>
                <w:lang w:val="sr-Cyrl-RS"/>
              </w:rPr>
            </w:pPr>
            <w:r w:rsidRPr="00B640D9">
              <w:rPr>
                <w:rFonts w:cs="Arial"/>
                <w:b/>
                <w:lang w:val="ru-RU"/>
              </w:rPr>
              <w:t>УКУПН</w:t>
            </w:r>
            <w:r w:rsidRPr="00B640D9">
              <w:rPr>
                <w:rFonts w:cs="Arial"/>
                <w:b/>
              </w:rPr>
              <w:t>A</w:t>
            </w:r>
            <w:r w:rsidRPr="00B640D9">
              <w:rPr>
                <w:rFonts w:cs="Arial"/>
                <w:b/>
                <w:lang w:val="ru-RU"/>
              </w:rPr>
              <w:t xml:space="preserve"> ЦЕНА  динара без ПДВ</w:t>
            </w:r>
          </w:p>
          <w:p w14:paraId="7F05ECDE" w14:textId="77777777" w:rsidR="00B640D9" w:rsidRPr="00B640D9" w:rsidRDefault="00B640D9" w:rsidP="00B640D9">
            <w:pPr>
              <w:spacing w:before="0"/>
              <w:jc w:val="center"/>
              <w:rPr>
                <w:rFonts w:cs="Arial"/>
                <w:b/>
                <w:lang w:val="ru-RU"/>
              </w:rPr>
            </w:pPr>
            <w:r w:rsidRPr="00B640D9">
              <w:rPr>
                <w:rFonts w:cs="Arial"/>
                <w:b/>
                <w:lang w:val="ru-RU"/>
              </w:rPr>
              <w:t xml:space="preserve">(збир колоне бр. </w:t>
            </w:r>
            <w:r w:rsidRPr="00B640D9">
              <w:rPr>
                <w:rFonts w:cs="Arial"/>
                <w:b/>
                <w:lang w:val="sr-Cyrl-CS"/>
              </w:rPr>
              <w:t>6</w:t>
            </w:r>
            <w:r w:rsidRPr="00B640D9">
              <w:rPr>
                <w:rFonts w:cs="Arial"/>
                <w:b/>
                <w:lang w:val="ru-RU"/>
              </w:rPr>
              <w:t>)</w:t>
            </w:r>
          </w:p>
        </w:tc>
        <w:tc>
          <w:tcPr>
            <w:tcW w:w="1275" w:type="pct"/>
          </w:tcPr>
          <w:p w14:paraId="215CFC6F" w14:textId="77777777" w:rsidR="00B640D9" w:rsidRPr="00B640D9" w:rsidRDefault="00B640D9" w:rsidP="00B640D9">
            <w:pPr>
              <w:spacing w:before="0"/>
              <w:rPr>
                <w:rFonts w:cs="Arial"/>
                <w:lang w:val="ru-RU"/>
              </w:rPr>
            </w:pPr>
          </w:p>
        </w:tc>
      </w:tr>
      <w:tr w:rsidR="00B640D9" w:rsidRPr="00B640D9" w14:paraId="4BB06B58" w14:textId="77777777" w:rsidTr="00DB7DE7">
        <w:trPr>
          <w:trHeight w:val="610"/>
        </w:trPr>
        <w:tc>
          <w:tcPr>
            <w:tcW w:w="278" w:type="pct"/>
            <w:tcBorders>
              <w:bottom w:val="single" w:sz="4" w:space="0" w:color="auto"/>
            </w:tcBorders>
            <w:vAlign w:val="center"/>
          </w:tcPr>
          <w:p w14:paraId="2BE6C27E" w14:textId="77777777" w:rsidR="00B640D9" w:rsidRPr="00B640D9" w:rsidRDefault="00B640D9" w:rsidP="00B640D9">
            <w:pPr>
              <w:spacing w:before="0"/>
              <w:jc w:val="center"/>
              <w:rPr>
                <w:rFonts w:cs="Arial"/>
                <w:b/>
                <w:lang w:val="sr-Latn-CS"/>
              </w:rPr>
            </w:pPr>
            <w:r w:rsidRPr="00B640D9">
              <w:rPr>
                <w:rFonts w:cs="Arial"/>
                <w:b/>
                <w:lang w:val="sr-Latn-CS"/>
              </w:rPr>
              <w:t>II</w:t>
            </w:r>
          </w:p>
        </w:tc>
        <w:tc>
          <w:tcPr>
            <w:tcW w:w="3447" w:type="pct"/>
            <w:tcBorders>
              <w:bottom w:val="single" w:sz="4" w:space="0" w:color="auto"/>
              <w:right w:val="single" w:sz="4" w:space="0" w:color="auto"/>
            </w:tcBorders>
          </w:tcPr>
          <w:p w14:paraId="4EC013E5" w14:textId="77777777" w:rsidR="00B640D9" w:rsidRPr="00B640D9" w:rsidRDefault="00B640D9" w:rsidP="00B640D9">
            <w:pPr>
              <w:spacing w:before="0"/>
              <w:jc w:val="center"/>
              <w:rPr>
                <w:rFonts w:cs="Arial"/>
                <w:b/>
                <w:lang w:val="sr-Cyrl-RS"/>
              </w:rPr>
            </w:pPr>
            <w:r w:rsidRPr="00B640D9">
              <w:rPr>
                <w:rFonts w:cs="Arial"/>
                <w:b/>
              </w:rPr>
              <w:t>УКУПАН ИЗНОС  ПДВ динара</w:t>
            </w:r>
          </w:p>
        </w:tc>
        <w:tc>
          <w:tcPr>
            <w:tcW w:w="1275" w:type="pct"/>
            <w:tcBorders>
              <w:bottom w:val="single" w:sz="4" w:space="0" w:color="auto"/>
              <w:right w:val="single" w:sz="4" w:space="0" w:color="auto"/>
            </w:tcBorders>
          </w:tcPr>
          <w:p w14:paraId="39C813E8" w14:textId="77777777" w:rsidR="00B640D9" w:rsidRPr="00B640D9" w:rsidRDefault="00B640D9" w:rsidP="00B640D9">
            <w:pPr>
              <w:spacing w:before="0"/>
              <w:rPr>
                <w:rFonts w:cs="Arial"/>
              </w:rPr>
            </w:pPr>
          </w:p>
        </w:tc>
      </w:tr>
      <w:tr w:rsidR="00B640D9" w:rsidRPr="00B640D9" w14:paraId="22320EF7" w14:textId="77777777" w:rsidTr="00DB7DE7">
        <w:trPr>
          <w:trHeight w:val="562"/>
        </w:trPr>
        <w:tc>
          <w:tcPr>
            <w:tcW w:w="278" w:type="pct"/>
            <w:tcBorders>
              <w:bottom w:val="single" w:sz="4" w:space="0" w:color="auto"/>
            </w:tcBorders>
            <w:vAlign w:val="center"/>
          </w:tcPr>
          <w:p w14:paraId="4A12F46C" w14:textId="77777777" w:rsidR="00B640D9" w:rsidRPr="00B640D9" w:rsidRDefault="00B640D9" w:rsidP="00B640D9">
            <w:pPr>
              <w:spacing w:before="0"/>
              <w:jc w:val="center"/>
              <w:rPr>
                <w:rFonts w:cs="Arial"/>
                <w:b/>
                <w:lang w:val="sr-Latn-CS"/>
              </w:rPr>
            </w:pPr>
            <w:r w:rsidRPr="00B640D9">
              <w:rPr>
                <w:rFonts w:cs="Arial"/>
                <w:b/>
                <w:lang w:val="sr-Latn-CS"/>
              </w:rPr>
              <w:t>III</w:t>
            </w:r>
          </w:p>
        </w:tc>
        <w:tc>
          <w:tcPr>
            <w:tcW w:w="3447" w:type="pct"/>
            <w:tcBorders>
              <w:bottom w:val="single" w:sz="4" w:space="0" w:color="auto"/>
              <w:right w:val="single" w:sz="4" w:space="0" w:color="auto"/>
            </w:tcBorders>
          </w:tcPr>
          <w:p w14:paraId="5437AAD3" w14:textId="77777777" w:rsidR="00B640D9" w:rsidRPr="00B640D9" w:rsidRDefault="00B640D9" w:rsidP="00B640D9">
            <w:pPr>
              <w:spacing w:before="0"/>
              <w:jc w:val="center"/>
              <w:rPr>
                <w:rFonts w:cs="Arial"/>
                <w:b/>
                <w:lang w:val="ru-RU"/>
              </w:rPr>
            </w:pPr>
            <w:r w:rsidRPr="00B640D9">
              <w:rPr>
                <w:rFonts w:cs="Arial"/>
                <w:b/>
                <w:lang w:val="ru-RU"/>
              </w:rPr>
              <w:t>УКУПН</w:t>
            </w:r>
            <w:r w:rsidRPr="00B640D9">
              <w:rPr>
                <w:rFonts w:cs="Arial"/>
                <w:b/>
              </w:rPr>
              <w:t>A</w:t>
            </w:r>
            <w:r w:rsidRPr="00B640D9">
              <w:rPr>
                <w:rFonts w:cs="Arial"/>
                <w:b/>
                <w:lang w:val="ru-RU"/>
              </w:rPr>
              <w:t xml:space="preserve"> ЦЕНА   динара са ПДВ</w:t>
            </w:r>
          </w:p>
          <w:p w14:paraId="76A14773" w14:textId="77777777" w:rsidR="00B640D9" w:rsidRPr="00B640D9" w:rsidRDefault="00B640D9" w:rsidP="00B640D9">
            <w:pPr>
              <w:spacing w:before="0"/>
              <w:jc w:val="center"/>
              <w:rPr>
                <w:rFonts w:cs="Arial"/>
                <w:b/>
                <w:lang w:val="sr-Cyrl-RS"/>
              </w:rPr>
            </w:pPr>
            <w:r w:rsidRPr="00B640D9">
              <w:rPr>
                <w:rFonts w:cs="Arial"/>
                <w:b/>
                <w:lang w:val="ru-RU"/>
              </w:rPr>
              <w:t>(ред. бр.</w:t>
            </w:r>
            <w:r w:rsidRPr="00B640D9">
              <w:rPr>
                <w:rFonts w:cs="Arial"/>
                <w:b/>
                <w:lang w:val="sr-Latn-CS"/>
              </w:rPr>
              <w:t>I</w:t>
            </w:r>
            <w:r w:rsidRPr="00B640D9">
              <w:rPr>
                <w:rFonts w:cs="Arial"/>
                <w:b/>
                <w:lang w:val="ru-RU"/>
              </w:rPr>
              <w:t>+ред.бр.</w:t>
            </w:r>
            <w:r w:rsidRPr="00B640D9">
              <w:rPr>
                <w:rFonts w:cs="Arial"/>
                <w:b/>
                <w:lang w:val="sr-Latn-CS"/>
              </w:rPr>
              <w:t>II</w:t>
            </w:r>
            <w:r w:rsidRPr="00B640D9">
              <w:rPr>
                <w:rFonts w:cs="Arial"/>
                <w:b/>
                <w:lang w:val="ru-RU"/>
              </w:rPr>
              <w:t>)</w:t>
            </w:r>
          </w:p>
        </w:tc>
        <w:tc>
          <w:tcPr>
            <w:tcW w:w="1275" w:type="pct"/>
            <w:tcBorders>
              <w:bottom w:val="single" w:sz="4" w:space="0" w:color="auto"/>
              <w:right w:val="single" w:sz="4" w:space="0" w:color="auto"/>
            </w:tcBorders>
          </w:tcPr>
          <w:p w14:paraId="243F0F13" w14:textId="77777777" w:rsidR="00B640D9" w:rsidRPr="00B640D9" w:rsidRDefault="00B640D9" w:rsidP="00B640D9">
            <w:pPr>
              <w:spacing w:before="0"/>
              <w:rPr>
                <w:rFonts w:cs="Arial"/>
                <w:lang w:val="ru-RU"/>
              </w:rPr>
            </w:pPr>
          </w:p>
        </w:tc>
      </w:tr>
    </w:tbl>
    <w:p w14:paraId="7574E302" w14:textId="77777777" w:rsidR="00B640D9" w:rsidRPr="00B640D9" w:rsidRDefault="00B640D9" w:rsidP="00B640D9">
      <w:pPr>
        <w:widowControl w:val="0"/>
        <w:spacing w:before="0"/>
        <w:rPr>
          <w:rFonts w:eastAsia="Arial Unicode MS" w:cs="Arial"/>
          <w:lang w:val="ru-RU"/>
        </w:rPr>
      </w:pPr>
    </w:p>
    <w:p w14:paraId="4037B083" w14:textId="77777777" w:rsidR="00B640D9" w:rsidRPr="00B640D9" w:rsidRDefault="00B640D9" w:rsidP="00B640D9">
      <w:pPr>
        <w:widowControl w:val="0"/>
        <w:spacing w:before="0"/>
        <w:rPr>
          <w:rFonts w:eastAsia="Arial Unicode MS" w:cs="Arial"/>
          <w:lang w:val="ru-RU"/>
        </w:rPr>
      </w:pPr>
    </w:p>
    <w:p w14:paraId="337B643D" w14:textId="77777777" w:rsidR="00B640D9" w:rsidRPr="00B640D9" w:rsidRDefault="00B640D9" w:rsidP="00B640D9">
      <w:pPr>
        <w:spacing w:before="0"/>
        <w:rPr>
          <w:rFonts w:cs="Arial"/>
          <w:lang w:val="sr-Latn-RS"/>
        </w:rPr>
      </w:pPr>
      <w:r w:rsidRPr="00B640D9">
        <w:rPr>
          <w:rFonts w:cs="Arial"/>
          <w:b/>
          <w:lang w:val="ru-RU"/>
        </w:rPr>
        <w:t xml:space="preserve">Табела </w:t>
      </w:r>
      <w:r w:rsidRPr="00B640D9">
        <w:rPr>
          <w:rFonts w:cs="Arial"/>
          <w:b/>
          <w:lang w:val="sr-Latn-RS"/>
        </w:rPr>
        <w:t>3</w:t>
      </w:r>
      <w:r w:rsidRPr="00B640D9">
        <w:rPr>
          <w:rFonts w:cs="Arial"/>
          <w:lang w:val="ru-RU"/>
        </w:rPr>
        <w:t>.</w:t>
      </w:r>
      <w:r w:rsidRPr="00B640D9">
        <w:rPr>
          <w:rFonts w:cs="Arial"/>
          <w:lang w:val="sr-Cyrl-RS"/>
        </w:rPr>
        <w:t xml:space="preserve"> </w:t>
      </w:r>
    </w:p>
    <w:tbl>
      <w:tblPr>
        <w:tblpPr w:leftFromText="180" w:rightFromText="180"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75"/>
        <w:gridCol w:w="3578"/>
      </w:tblGrid>
      <w:tr w:rsidR="00B640D9" w:rsidRPr="00B640D9" w14:paraId="585616E3" w14:textId="77777777" w:rsidTr="00DB7DE7">
        <w:trPr>
          <w:trHeight w:val="1151"/>
        </w:trPr>
        <w:tc>
          <w:tcPr>
            <w:tcW w:w="1682" w:type="pct"/>
            <w:vMerge w:val="restart"/>
            <w:shd w:val="clear" w:color="auto" w:fill="auto"/>
            <w:vAlign w:val="center"/>
          </w:tcPr>
          <w:p w14:paraId="1FC1390D" w14:textId="77777777" w:rsidR="00B640D9" w:rsidRPr="00B640D9" w:rsidRDefault="00B640D9" w:rsidP="00B640D9">
            <w:pPr>
              <w:spacing w:before="0"/>
              <w:rPr>
                <w:rFonts w:cs="Arial"/>
                <w:lang w:val="ru-RU"/>
              </w:rPr>
            </w:pPr>
            <w:r w:rsidRPr="00B640D9">
              <w:rPr>
                <w:rFonts w:cs="Arial"/>
                <w:lang w:val="ru-RU"/>
              </w:rPr>
              <w:t>Посебно исказани трошкови који су укључени у укупно понуђену цену без ПДВ-а</w:t>
            </w:r>
          </w:p>
          <w:p w14:paraId="52B666BD" w14:textId="77777777" w:rsidR="00B640D9" w:rsidRPr="00B640D9" w:rsidRDefault="00B640D9" w:rsidP="00B640D9">
            <w:pPr>
              <w:spacing w:before="0"/>
              <w:rPr>
                <w:rFonts w:cs="Arial"/>
                <w:lang w:val="sr-Latn-CS"/>
              </w:rPr>
            </w:pPr>
            <w:r w:rsidRPr="00B640D9">
              <w:rPr>
                <w:rFonts w:cs="Arial"/>
                <w:lang w:val="ru-RU"/>
              </w:rPr>
              <w:t xml:space="preserve">(цена из реда бр. </w:t>
            </w:r>
            <w:r w:rsidRPr="00B640D9">
              <w:rPr>
                <w:rFonts w:cs="Arial"/>
                <w:lang w:val="sr-Latn-CS"/>
              </w:rPr>
              <w:t>I</w:t>
            </w:r>
            <w:r w:rsidRPr="00B640D9">
              <w:rPr>
                <w:rFonts w:cs="Arial"/>
                <w:lang w:val="sr-Cyrl-RS"/>
              </w:rPr>
              <w:t>) уколико исти постоје као засебни трошкови</w:t>
            </w:r>
            <w:r w:rsidRPr="00B640D9">
              <w:rPr>
                <w:rFonts w:cs="Arial"/>
                <w:lang w:val="sr-Latn-CS"/>
              </w:rPr>
              <w:t>)</w:t>
            </w:r>
          </w:p>
        </w:tc>
        <w:tc>
          <w:tcPr>
            <w:tcW w:w="2035" w:type="pct"/>
            <w:shd w:val="clear" w:color="auto" w:fill="auto"/>
            <w:vAlign w:val="center"/>
          </w:tcPr>
          <w:p w14:paraId="3A903149" w14:textId="77777777" w:rsidR="00B640D9" w:rsidRPr="00B640D9" w:rsidRDefault="00B640D9" w:rsidP="00B640D9">
            <w:pPr>
              <w:spacing w:before="0"/>
              <w:rPr>
                <w:rFonts w:cs="Arial"/>
                <w:lang w:val="ru-RU"/>
              </w:rPr>
            </w:pPr>
            <w:r w:rsidRPr="00B640D9">
              <w:rPr>
                <w:rFonts w:cs="Arial"/>
                <w:lang w:val="ru-RU"/>
              </w:rPr>
              <w:t>Трошкови превоза</w:t>
            </w:r>
          </w:p>
        </w:tc>
        <w:tc>
          <w:tcPr>
            <w:tcW w:w="1283" w:type="pct"/>
          </w:tcPr>
          <w:p w14:paraId="48BF8214" w14:textId="77777777" w:rsidR="00B640D9" w:rsidRPr="00B640D9" w:rsidRDefault="00B640D9" w:rsidP="00B640D9">
            <w:pPr>
              <w:spacing w:before="0"/>
              <w:jc w:val="right"/>
              <w:rPr>
                <w:rFonts w:cs="Arial"/>
                <w:lang w:val="ru-RU"/>
              </w:rPr>
            </w:pPr>
          </w:p>
          <w:p w14:paraId="75EE1AD2" w14:textId="77777777" w:rsidR="00B640D9" w:rsidRPr="00B640D9" w:rsidRDefault="00B640D9" w:rsidP="00B640D9">
            <w:pPr>
              <w:spacing w:before="0"/>
              <w:jc w:val="right"/>
              <w:rPr>
                <w:rFonts w:cs="Arial"/>
                <w:lang w:val="ru-RU"/>
              </w:rPr>
            </w:pPr>
          </w:p>
          <w:p w14:paraId="4A87D729" w14:textId="77777777" w:rsidR="00B640D9" w:rsidRPr="00B640D9" w:rsidRDefault="00B640D9" w:rsidP="00B640D9">
            <w:pPr>
              <w:spacing w:before="0"/>
              <w:jc w:val="right"/>
              <w:rPr>
                <w:rFonts w:cs="Arial"/>
                <w:lang w:val="sr-Cyrl-RS"/>
              </w:rPr>
            </w:pPr>
            <w:r w:rsidRPr="00B640D9">
              <w:rPr>
                <w:rFonts w:cs="Arial"/>
                <w:lang w:val="ru-RU"/>
              </w:rPr>
              <w:t>динара</w:t>
            </w:r>
          </w:p>
        </w:tc>
      </w:tr>
      <w:tr w:rsidR="00B640D9" w:rsidRPr="00B640D9" w14:paraId="1C9CDD09" w14:textId="77777777" w:rsidTr="00DB7DE7">
        <w:trPr>
          <w:trHeight w:val="558"/>
        </w:trPr>
        <w:tc>
          <w:tcPr>
            <w:tcW w:w="1682" w:type="pct"/>
            <w:vMerge/>
            <w:shd w:val="clear" w:color="auto" w:fill="auto"/>
          </w:tcPr>
          <w:p w14:paraId="79B8D7E1" w14:textId="77777777" w:rsidR="00B640D9" w:rsidRPr="00B640D9" w:rsidRDefault="00B640D9" w:rsidP="00B640D9">
            <w:pPr>
              <w:spacing w:before="0"/>
              <w:rPr>
                <w:rFonts w:cs="Arial"/>
                <w:lang w:val="ru-RU"/>
              </w:rPr>
            </w:pPr>
          </w:p>
        </w:tc>
        <w:tc>
          <w:tcPr>
            <w:tcW w:w="2035" w:type="pct"/>
            <w:shd w:val="clear" w:color="auto" w:fill="auto"/>
            <w:vAlign w:val="center"/>
          </w:tcPr>
          <w:p w14:paraId="433ED5A3" w14:textId="77777777" w:rsidR="00B640D9" w:rsidRPr="00B640D9" w:rsidRDefault="00B640D9" w:rsidP="00B640D9">
            <w:pPr>
              <w:spacing w:before="0"/>
              <w:rPr>
                <w:rFonts w:cs="Arial"/>
                <w:lang w:val="sr-Cyrl-CS"/>
              </w:rPr>
            </w:pPr>
            <w:r w:rsidRPr="00B640D9">
              <w:rPr>
                <w:rFonts w:cs="Arial"/>
                <w:lang w:val="ru-RU"/>
              </w:rPr>
              <w:t>Остали трошкови</w:t>
            </w:r>
            <w:r w:rsidRPr="00B640D9">
              <w:rPr>
                <w:rFonts w:cs="Arial"/>
                <w:lang w:val="sr-Cyrl-CS"/>
              </w:rPr>
              <w:t xml:space="preserve"> (</w:t>
            </w:r>
            <w:r w:rsidRPr="00B640D9">
              <w:rPr>
                <w:rFonts w:cs="Arial"/>
                <w:i/>
                <w:lang w:val="sr-Cyrl-CS"/>
              </w:rPr>
              <w:t>навести</w:t>
            </w:r>
            <w:r w:rsidRPr="00B640D9">
              <w:rPr>
                <w:rFonts w:cs="Arial"/>
                <w:lang w:val="sr-Cyrl-CS"/>
              </w:rPr>
              <w:t>)</w:t>
            </w:r>
          </w:p>
        </w:tc>
        <w:tc>
          <w:tcPr>
            <w:tcW w:w="1283" w:type="pct"/>
          </w:tcPr>
          <w:p w14:paraId="5C96B4A4" w14:textId="77777777" w:rsidR="00B640D9" w:rsidRPr="00B640D9" w:rsidRDefault="00B640D9" w:rsidP="00B640D9">
            <w:pPr>
              <w:spacing w:before="0"/>
              <w:jc w:val="right"/>
              <w:rPr>
                <w:rFonts w:cs="Arial"/>
                <w:lang w:val="ru-RU"/>
              </w:rPr>
            </w:pPr>
            <w:r w:rsidRPr="00B640D9">
              <w:rPr>
                <w:rFonts w:cs="Arial"/>
                <w:lang w:val="ru-RU"/>
              </w:rPr>
              <w:t>динара</w:t>
            </w:r>
          </w:p>
        </w:tc>
      </w:tr>
    </w:tbl>
    <w:p w14:paraId="48D8537F" w14:textId="77777777" w:rsidR="00B640D9" w:rsidRPr="00B640D9" w:rsidRDefault="00B640D9" w:rsidP="00B640D9">
      <w:pPr>
        <w:widowControl w:val="0"/>
        <w:spacing w:before="0"/>
        <w:rPr>
          <w:rFonts w:eastAsia="Arial Unicode MS" w:cs="Arial"/>
          <w:lang w:val="sr-Latn-RS"/>
        </w:rPr>
      </w:pPr>
    </w:p>
    <w:p w14:paraId="2E0815F1" w14:textId="77777777" w:rsidR="00B640D9" w:rsidRPr="00B640D9" w:rsidRDefault="00B640D9" w:rsidP="00B640D9">
      <w:pPr>
        <w:widowControl w:val="0"/>
        <w:spacing w:before="0"/>
        <w:rPr>
          <w:rFonts w:eastAsia="Arial Unicode MS"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B640D9" w:rsidRPr="00B640D9" w14:paraId="7771C3A3" w14:textId="77777777" w:rsidTr="00DB7DE7">
        <w:trPr>
          <w:jc w:val="center"/>
        </w:trPr>
        <w:tc>
          <w:tcPr>
            <w:tcW w:w="3882" w:type="dxa"/>
          </w:tcPr>
          <w:p w14:paraId="073E7A1F" w14:textId="77777777" w:rsidR="00B640D9" w:rsidRPr="00B640D9" w:rsidRDefault="00B640D9" w:rsidP="00B640D9">
            <w:pPr>
              <w:spacing w:before="0"/>
              <w:jc w:val="center"/>
              <w:rPr>
                <w:rFonts w:cs="Arial"/>
              </w:rPr>
            </w:pPr>
            <w:r w:rsidRPr="00B640D9">
              <w:rPr>
                <w:rFonts w:cs="Arial"/>
              </w:rPr>
              <w:t>Датум:</w:t>
            </w:r>
          </w:p>
        </w:tc>
        <w:tc>
          <w:tcPr>
            <w:tcW w:w="2127" w:type="dxa"/>
          </w:tcPr>
          <w:p w14:paraId="02DFBA40" w14:textId="77777777" w:rsidR="00B640D9" w:rsidRPr="00B640D9" w:rsidRDefault="00B640D9" w:rsidP="00B640D9">
            <w:pPr>
              <w:spacing w:before="0"/>
              <w:jc w:val="center"/>
              <w:rPr>
                <w:rFonts w:cs="Arial"/>
                <w:lang w:val="ru-RU"/>
              </w:rPr>
            </w:pPr>
          </w:p>
        </w:tc>
        <w:tc>
          <w:tcPr>
            <w:tcW w:w="4022" w:type="dxa"/>
          </w:tcPr>
          <w:p w14:paraId="5BF8EB8F" w14:textId="77777777" w:rsidR="00B640D9" w:rsidRPr="00B640D9" w:rsidRDefault="00B640D9" w:rsidP="00B640D9">
            <w:pPr>
              <w:spacing w:before="0"/>
              <w:jc w:val="center"/>
              <w:rPr>
                <w:rFonts w:cs="Arial"/>
                <w:lang w:val="sr-Cyrl-CS"/>
              </w:rPr>
            </w:pPr>
            <w:r w:rsidRPr="00B640D9">
              <w:rPr>
                <w:rFonts w:cs="Arial"/>
                <w:lang w:val="sr-Cyrl-CS"/>
              </w:rPr>
              <w:t>П</w:t>
            </w:r>
            <w:r w:rsidRPr="00B640D9">
              <w:rPr>
                <w:rFonts w:cs="Arial"/>
              </w:rPr>
              <w:t>онуђач</w:t>
            </w:r>
          </w:p>
        </w:tc>
      </w:tr>
      <w:tr w:rsidR="00B640D9" w:rsidRPr="00B640D9" w14:paraId="556DA6B4" w14:textId="77777777" w:rsidTr="00DB7DE7">
        <w:trPr>
          <w:jc w:val="center"/>
        </w:trPr>
        <w:tc>
          <w:tcPr>
            <w:tcW w:w="3882" w:type="dxa"/>
          </w:tcPr>
          <w:p w14:paraId="626B2A44" w14:textId="77777777" w:rsidR="00B640D9" w:rsidRPr="00B640D9" w:rsidRDefault="00B640D9" w:rsidP="00B640D9">
            <w:pPr>
              <w:spacing w:before="0"/>
              <w:jc w:val="center"/>
              <w:rPr>
                <w:rFonts w:cs="Arial"/>
              </w:rPr>
            </w:pPr>
          </w:p>
        </w:tc>
        <w:tc>
          <w:tcPr>
            <w:tcW w:w="2127" w:type="dxa"/>
          </w:tcPr>
          <w:p w14:paraId="44415BD4" w14:textId="77777777" w:rsidR="00B640D9" w:rsidRPr="00B640D9" w:rsidRDefault="00B640D9" w:rsidP="00B640D9">
            <w:pPr>
              <w:spacing w:before="0"/>
              <w:jc w:val="center"/>
              <w:rPr>
                <w:rFonts w:cs="Arial"/>
              </w:rPr>
            </w:pPr>
            <w:r w:rsidRPr="00B640D9">
              <w:rPr>
                <w:rFonts w:cs="Arial"/>
              </w:rPr>
              <w:t>М.П.</w:t>
            </w:r>
          </w:p>
        </w:tc>
        <w:tc>
          <w:tcPr>
            <w:tcW w:w="4022" w:type="dxa"/>
          </w:tcPr>
          <w:p w14:paraId="1A6CA7CA" w14:textId="77777777" w:rsidR="00B640D9" w:rsidRPr="00B640D9" w:rsidRDefault="00B640D9" w:rsidP="00B640D9">
            <w:pPr>
              <w:spacing w:before="0"/>
              <w:jc w:val="center"/>
              <w:rPr>
                <w:rFonts w:cs="Arial"/>
                <w:lang w:val="ru-RU"/>
              </w:rPr>
            </w:pPr>
          </w:p>
        </w:tc>
      </w:tr>
      <w:tr w:rsidR="00B640D9" w:rsidRPr="00B640D9" w14:paraId="01249155" w14:textId="77777777" w:rsidTr="00DB7DE7">
        <w:trPr>
          <w:jc w:val="center"/>
        </w:trPr>
        <w:tc>
          <w:tcPr>
            <w:tcW w:w="3882" w:type="dxa"/>
            <w:tcBorders>
              <w:bottom w:val="single" w:sz="4" w:space="0" w:color="auto"/>
            </w:tcBorders>
          </w:tcPr>
          <w:p w14:paraId="6AA13BAD" w14:textId="77777777" w:rsidR="00B640D9" w:rsidRPr="00B640D9" w:rsidRDefault="00B640D9" w:rsidP="00B640D9">
            <w:pPr>
              <w:spacing w:before="0"/>
              <w:jc w:val="center"/>
              <w:rPr>
                <w:rFonts w:cs="Arial"/>
              </w:rPr>
            </w:pPr>
          </w:p>
        </w:tc>
        <w:tc>
          <w:tcPr>
            <w:tcW w:w="2127" w:type="dxa"/>
          </w:tcPr>
          <w:p w14:paraId="467B5874" w14:textId="77777777" w:rsidR="00B640D9" w:rsidRPr="00B640D9" w:rsidRDefault="00B640D9" w:rsidP="00B640D9">
            <w:pPr>
              <w:spacing w:before="0"/>
              <w:jc w:val="center"/>
              <w:rPr>
                <w:rFonts w:cs="Arial"/>
                <w:lang w:val="ru-RU"/>
              </w:rPr>
            </w:pPr>
          </w:p>
        </w:tc>
        <w:tc>
          <w:tcPr>
            <w:tcW w:w="4022" w:type="dxa"/>
            <w:tcBorders>
              <w:bottom w:val="single" w:sz="4" w:space="0" w:color="auto"/>
            </w:tcBorders>
          </w:tcPr>
          <w:p w14:paraId="04FD369B" w14:textId="77777777" w:rsidR="00B640D9" w:rsidRPr="00B640D9" w:rsidRDefault="00B640D9" w:rsidP="00B640D9">
            <w:pPr>
              <w:spacing w:before="0"/>
              <w:jc w:val="center"/>
              <w:rPr>
                <w:rFonts w:cs="Arial"/>
                <w:lang w:val="ru-RU"/>
              </w:rPr>
            </w:pPr>
          </w:p>
        </w:tc>
      </w:tr>
      <w:tr w:rsidR="00B640D9" w:rsidRPr="00B640D9" w14:paraId="65441A0E" w14:textId="77777777" w:rsidTr="00DB7DE7">
        <w:trPr>
          <w:trHeight w:val="389"/>
          <w:jc w:val="center"/>
        </w:trPr>
        <w:tc>
          <w:tcPr>
            <w:tcW w:w="3882" w:type="dxa"/>
            <w:tcBorders>
              <w:top w:val="single" w:sz="4" w:space="0" w:color="auto"/>
            </w:tcBorders>
          </w:tcPr>
          <w:p w14:paraId="72E8261E" w14:textId="77777777" w:rsidR="00B640D9" w:rsidRPr="00B640D9" w:rsidRDefault="00B640D9" w:rsidP="00B640D9">
            <w:pPr>
              <w:spacing w:before="0"/>
              <w:jc w:val="center"/>
              <w:rPr>
                <w:rFonts w:cs="Arial"/>
              </w:rPr>
            </w:pPr>
          </w:p>
        </w:tc>
        <w:tc>
          <w:tcPr>
            <w:tcW w:w="2127" w:type="dxa"/>
          </w:tcPr>
          <w:p w14:paraId="4F0B4E9A" w14:textId="77777777" w:rsidR="00B640D9" w:rsidRPr="00B640D9" w:rsidRDefault="00B640D9" w:rsidP="00B640D9">
            <w:pPr>
              <w:spacing w:before="0"/>
              <w:jc w:val="center"/>
              <w:rPr>
                <w:rFonts w:cs="Arial"/>
                <w:lang w:val="ru-RU"/>
              </w:rPr>
            </w:pPr>
          </w:p>
        </w:tc>
        <w:tc>
          <w:tcPr>
            <w:tcW w:w="4022" w:type="dxa"/>
            <w:tcBorders>
              <w:top w:val="single" w:sz="4" w:space="0" w:color="auto"/>
            </w:tcBorders>
          </w:tcPr>
          <w:p w14:paraId="7FD33924" w14:textId="77777777" w:rsidR="00B640D9" w:rsidRPr="00B640D9" w:rsidRDefault="00B640D9" w:rsidP="00B640D9">
            <w:pPr>
              <w:spacing w:before="0"/>
              <w:jc w:val="center"/>
              <w:rPr>
                <w:rFonts w:cs="Arial"/>
                <w:lang w:val="ru-RU"/>
              </w:rPr>
            </w:pPr>
          </w:p>
        </w:tc>
      </w:tr>
    </w:tbl>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1AD480DE"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D44F15">
        <w:rPr>
          <w:rFonts w:eastAsia="Calibri" w:cs="Arial"/>
          <w:bCs/>
          <w:iCs/>
          <w:lang w:val="sr-Cyrl-RS"/>
        </w:rPr>
        <w:t>5</w:t>
      </w:r>
      <w:r w:rsidRPr="00E941EA">
        <w:rPr>
          <w:rFonts w:eastAsia="Calibri" w:cs="Arial"/>
          <w:bCs/>
          <w:iCs/>
          <w:lang w:val="sr-Cyrl-RS"/>
        </w:rPr>
        <w:t>. уписати колико износи јединична цена без ПДВ-а за сваки тражени предмет јавне набавке</w:t>
      </w:r>
    </w:p>
    <w:p w14:paraId="73A39F00" w14:textId="6717ACB9" w:rsidR="00AA36FA" w:rsidRPr="00E941EA" w:rsidRDefault="009C3300" w:rsidP="00AA36FA">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w:t>
      </w:r>
      <w:r w:rsidR="00FF32D0">
        <w:rPr>
          <w:rFonts w:eastAsia="Calibri" w:cs="Arial"/>
          <w:bCs/>
          <w:iCs/>
          <w:lang w:val="sr-Cyrl-RS"/>
        </w:rPr>
        <w:t xml:space="preserve"> </w:t>
      </w:r>
      <w:r w:rsidR="00D44F15">
        <w:rPr>
          <w:rFonts w:eastAsia="Calibri" w:cs="Arial"/>
          <w:bCs/>
          <w:iCs/>
          <w:lang w:val="sr-Latn-RS"/>
        </w:rPr>
        <w:t>6</w:t>
      </w:r>
      <w:r w:rsidRPr="00E941EA">
        <w:rPr>
          <w:rFonts w:eastAsia="Calibri" w:cs="Arial"/>
          <w:bCs/>
          <w:iCs/>
          <w:lang w:val="sr-Cyrl-RS"/>
        </w:rPr>
        <w:t xml:space="preserve">. уписати колико износи укупна цена без ПДВ-а за сваки тражени предмет јавне набавке </w:t>
      </w:r>
      <w:r w:rsidR="00AA36FA">
        <w:rPr>
          <w:rFonts w:eastAsia="Calibri" w:cs="Arial"/>
          <w:bCs/>
          <w:iCs/>
          <w:lang w:val="sr-Cyrl-RS"/>
        </w:rPr>
        <w:t xml:space="preserve">(помножити колону 5 у којој је приказана </w:t>
      </w:r>
      <w:r w:rsidR="00AA36FA" w:rsidRPr="00E941EA">
        <w:rPr>
          <w:rFonts w:eastAsia="Calibri" w:cs="Arial"/>
          <w:bCs/>
          <w:iCs/>
          <w:lang w:val="sr-Cyrl-RS"/>
        </w:rPr>
        <w:t>јединична цена без ПДВ-а за сваки тражени предмет јавне набавке</w:t>
      </w:r>
      <w:r w:rsidR="00AA36FA">
        <w:rPr>
          <w:rFonts w:eastAsia="Calibri" w:cs="Arial"/>
          <w:bCs/>
          <w:iCs/>
          <w:lang w:val="sr-Cyrl-RS"/>
        </w:rPr>
        <w:t xml:space="preserve"> са колоном 4 у којој је приказана количина)</w:t>
      </w:r>
    </w:p>
    <w:p w14:paraId="2A4EBA1B" w14:textId="1129502B" w:rsidR="009C3300" w:rsidRPr="00E941EA" w:rsidRDefault="009C3300" w:rsidP="009C3300">
      <w:pPr>
        <w:tabs>
          <w:tab w:val="left" w:pos="90"/>
        </w:tabs>
        <w:autoSpaceDE w:val="0"/>
        <w:autoSpaceDN w:val="0"/>
        <w:adjustRightInd w:val="0"/>
        <w:ind w:left="90"/>
        <w:contextualSpacing/>
        <w:rPr>
          <w:rFonts w:eastAsia="Calibri" w:cs="Arial"/>
          <w:bCs/>
          <w:iCs/>
          <w:lang w:val="sr-Latn-RS"/>
        </w:rPr>
      </w:pPr>
    </w:p>
    <w:p w14:paraId="29465F13" w14:textId="29B94A96"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D44F15">
        <w:rPr>
          <w:rFonts w:eastAsia="Calibri" w:cs="Arial"/>
          <w:bCs/>
          <w:iCs/>
          <w:lang w:val="sr-Latn-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3FE4FD60" w14:textId="16D937C5" w:rsidR="00AA36FA" w:rsidRPr="00E941EA" w:rsidRDefault="009C3300" w:rsidP="00AA36FA">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D44F15">
        <w:rPr>
          <w:rFonts w:eastAsia="Calibri" w:cs="Arial"/>
          <w:bCs/>
          <w:iCs/>
          <w:lang w:val="sr-Latn-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r w:rsidR="00AA36FA">
        <w:rPr>
          <w:rFonts w:eastAsia="Calibri" w:cs="Arial"/>
          <w:bCs/>
          <w:iCs/>
          <w:lang w:val="sr-Cyrl-RS"/>
        </w:rPr>
        <w:t xml:space="preserve">(помножити колону 7 у којој је приказана </w:t>
      </w:r>
      <w:r w:rsidR="00AA36FA" w:rsidRPr="00E941EA">
        <w:rPr>
          <w:rFonts w:eastAsia="Calibri" w:cs="Arial"/>
          <w:bCs/>
          <w:iCs/>
          <w:lang w:val="sr-Cyrl-RS"/>
        </w:rPr>
        <w:t>јединична цена са ПДВ-ом за сваки тражени предмет јавне набавке</w:t>
      </w:r>
      <w:r w:rsidR="00AA36FA">
        <w:rPr>
          <w:rFonts w:eastAsia="Calibri" w:cs="Arial"/>
          <w:bCs/>
          <w:iCs/>
          <w:lang w:val="sr-Cyrl-RS"/>
        </w:rPr>
        <w:t xml:space="preserve"> са колоном 4 у којој је приказана количина)</w:t>
      </w:r>
    </w:p>
    <w:p w14:paraId="77934EF9" w14:textId="77777777" w:rsidR="00BB6443" w:rsidRPr="00E941EA"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5E2B4C59"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колоне бр. </w:t>
      </w:r>
      <w:r w:rsidR="00D44F15">
        <w:rPr>
          <w:rFonts w:cs="Arial"/>
          <w:lang w:val="sr-Latn-RS"/>
        </w:rPr>
        <w:t>6</w:t>
      </w:r>
    </w:p>
    <w:p w14:paraId="24A0C5C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45BCFEE8"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4A4774EC"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A02C93">
        <w:rPr>
          <w:rFonts w:cs="Arial"/>
          <w:b/>
          <w:lang w:val="ru-RU"/>
        </w:rPr>
        <w:t>КАЛИБРАЦИЈА И ОДРЖАВАЊЕ РАДИОАКТИВНИХ МЕРАЧА ГУСТИНЕ BERTHOLD</w:t>
      </w:r>
      <w:r w:rsidR="00B640D9">
        <w:rPr>
          <w:rFonts w:cs="Arial"/>
          <w:b/>
          <w:lang w:val="ru-RU"/>
        </w:rPr>
        <w:t xml:space="preserve"> </w:t>
      </w:r>
      <w:r w:rsidRPr="00E941EA">
        <w:rPr>
          <w:rFonts w:cs="Arial"/>
          <w:lang w:val="ru-RU"/>
        </w:rPr>
        <w:t xml:space="preserve">у отвореном поступку јавне набавке ЈН бр. </w:t>
      </w:r>
      <w:r w:rsidR="00AD47E5" w:rsidRPr="00AA36FA">
        <w:rPr>
          <w:rFonts w:cs="Arial"/>
          <w:b/>
          <w:lang w:val="ru-RU"/>
        </w:rPr>
        <w:t xml:space="preserve">ЈН </w:t>
      </w:r>
      <w:r w:rsidR="00A02C93">
        <w:rPr>
          <w:rFonts w:cs="Arial"/>
          <w:b/>
          <w:lang w:val="ru-RU"/>
        </w:rPr>
        <w:t>3100/0134/2020</w:t>
      </w:r>
      <w:r w:rsidR="00B640D9">
        <w:rPr>
          <w:rFonts w:cs="Arial"/>
          <w:b/>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0200EBE9"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EE6C2E">
        <w:rPr>
          <w:rFonts w:cs="Arial"/>
          <w:b/>
          <w:lang w:val="ru-RU"/>
        </w:rPr>
        <w:t>ОДРЖАВАЊЕ И ИНТЕРВЕНЦИЈА ПО ПОЗИВУ ППЗ СИСТЕМА И ОПРЕМЕ</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sidRPr="00AA36FA">
        <w:rPr>
          <w:rFonts w:cs="Arial"/>
          <w:b/>
          <w:lang w:val="ru-RU"/>
        </w:rPr>
        <w:t>ЈН</w:t>
      </w:r>
      <w:r w:rsidR="00AD47E5">
        <w:rPr>
          <w:rFonts w:cs="Arial"/>
          <w:lang w:val="ru-RU"/>
        </w:rPr>
        <w:t xml:space="preserve"> </w:t>
      </w:r>
      <w:r w:rsidR="00A02C93">
        <w:rPr>
          <w:rFonts w:cs="Arial"/>
          <w:b/>
          <w:lang w:val="ru-RU"/>
        </w:rPr>
        <w:t>3100/0134/2020</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1145C335" w14:textId="32DF9E23" w:rsidR="007E7BB8" w:rsidRDefault="007E7BB8" w:rsidP="00294CC9">
      <w:pPr>
        <w:pStyle w:val="KDObrazac"/>
        <w:spacing w:before="0"/>
        <w:rPr>
          <w:lang w:val="sr-Cyrl-RS"/>
        </w:rPr>
      </w:pPr>
      <w:r w:rsidRPr="00E941EA">
        <w:rPr>
          <w:lang w:val="ru-RU"/>
        </w:rPr>
        <w:lastRenderedPageBreak/>
        <w:t xml:space="preserve">ОБРАЗАЦ </w:t>
      </w:r>
      <w:r w:rsidR="006708BF">
        <w:rPr>
          <w:lang w:val="sr-Cyrl-RS"/>
        </w:rPr>
        <w:t>5</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1E3EB5" w:rsidRDefault="00294CC9" w:rsidP="00294CC9">
      <w:pPr>
        <w:rPr>
          <w:b/>
          <w:lang w:val="ru-RU"/>
        </w:rPr>
      </w:pPr>
      <w:r w:rsidRPr="001E3EB5">
        <w:rPr>
          <w:b/>
          <w:lang w:val="ru-RU"/>
        </w:rPr>
        <w:t>ОБРАЗАЦ ТРОШКОВА ПРИПРЕМЕ ПОНУДЕ</w:t>
      </w:r>
    </w:p>
    <w:p w14:paraId="71DA34E6" w14:textId="0DE30CDF" w:rsidR="00AD47E5" w:rsidRDefault="00294CC9" w:rsidP="00294CC9">
      <w:pPr>
        <w:rPr>
          <w:rFonts w:cs="Arial"/>
          <w:lang w:val="ru-RU"/>
        </w:rPr>
      </w:pPr>
      <w:r w:rsidRPr="00E941EA">
        <w:rPr>
          <w:lang w:val="ru-RU"/>
        </w:rPr>
        <w:t xml:space="preserve">за јавну набавку услуга: </w:t>
      </w:r>
      <w:r w:rsidR="00A02C93">
        <w:rPr>
          <w:b/>
          <w:lang w:val="sr-Cyrl-RS"/>
        </w:rPr>
        <w:t>КАЛИБРАЦИЈА И ОДРЖАВАЊЕ РАДИОАКТИВНИХ МЕРАЧА ГУСТИНЕ BERTHOLD</w:t>
      </w:r>
      <w:r w:rsidRPr="00E941EA">
        <w:rPr>
          <w:rFonts w:cs="Arial"/>
          <w:lang w:val="ru-RU"/>
        </w:rPr>
        <w:t xml:space="preserve">, </w:t>
      </w:r>
    </w:p>
    <w:p w14:paraId="651EB1C2" w14:textId="4A396AFA" w:rsidR="00294CC9" w:rsidRPr="004C2D2F" w:rsidRDefault="00AD47E5" w:rsidP="00294CC9">
      <w:pPr>
        <w:rPr>
          <w:rFonts w:cs="Arial"/>
          <w:b/>
          <w:noProof/>
          <w:lang w:val="sr-Cyrl-CS"/>
        </w:rPr>
      </w:pPr>
      <w:r w:rsidRPr="004C2D2F">
        <w:rPr>
          <w:rFonts w:cs="Arial"/>
          <w:b/>
          <w:noProof/>
          <w:lang w:val="sr-Cyrl-CS"/>
        </w:rPr>
        <w:t xml:space="preserve">ЈН </w:t>
      </w:r>
      <w:r w:rsidR="00A02C93">
        <w:rPr>
          <w:rFonts w:cs="Arial"/>
          <w:b/>
          <w:noProof/>
          <w:lang w:val="sr-Cyrl-CS"/>
        </w:rPr>
        <w:t>3100/0134/2020</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0B2D62E2"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6708BF">
        <w:rPr>
          <w:lang w:val="sr-Cyrl-RS"/>
        </w:rPr>
        <w:t>6</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2631344C" w:rsidR="001B50DE" w:rsidRDefault="001B50DE" w:rsidP="001B50DE">
      <w:pPr>
        <w:pStyle w:val="KDObrazac"/>
        <w:spacing w:before="0"/>
        <w:rPr>
          <w:lang w:val="sr-Cyrl-RS"/>
        </w:rPr>
      </w:pPr>
      <w:r w:rsidRPr="00E941EA">
        <w:rPr>
          <w:lang w:val="ru-RU"/>
        </w:rPr>
        <w:lastRenderedPageBreak/>
        <w:t xml:space="preserve">ОБРАЗАЦ </w:t>
      </w:r>
      <w:r w:rsidR="006708BF">
        <w:rPr>
          <w:lang w:val="sr-Cyrl-RS"/>
        </w:rPr>
        <w:t>7</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4BA19D9F"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4C2D2F">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113B7736" w:rsidR="001B50DE" w:rsidRDefault="001B50DE" w:rsidP="001B50DE">
      <w:pPr>
        <w:pStyle w:val="KDObrazac"/>
        <w:spacing w:before="0"/>
        <w:rPr>
          <w:lang w:val="sr-Cyrl-RS"/>
        </w:rPr>
      </w:pPr>
      <w:r w:rsidRPr="00E941EA">
        <w:rPr>
          <w:lang w:val="ru-RU"/>
        </w:rPr>
        <w:t xml:space="preserve">ОБРАЗАЦ </w:t>
      </w:r>
      <w:r w:rsidR="006708BF">
        <w:rPr>
          <w:lang w:val="sr-Cyrl-RS"/>
        </w:rPr>
        <w:t>8</w:t>
      </w:r>
      <w:r>
        <w:rPr>
          <w:lang w:val="sr-Cyrl-RS"/>
        </w:rPr>
        <w:t>.</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05FC2E9A"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77F01D2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B560B5">
        <w:rPr>
          <w:rFonts w:cs="Arial"/>
          <w:lang w:val="ru-RU"/>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6CCBC698"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w:t>
      </w:r>
      <w:r w:rsidR="0067504A">
        <w:rPr>
          <w:rFonts w:cs="Arial"/>
          <w:lang w:val="ru-RU"/>
        </w:rPr>
        <w:t xml:space="preserve">рока </w:t>
      </w:r>
      <w:r w:rsidR="004C2D2F">
        <w:rPr>
          <w:rFonts w:cs="Arial"/>
          <w:lang w:val="ru-RU"/>
        </w:rPr>
        <w:t xml:space="preserve">завршетка посла </w:t>
      </w:r>
      <w:r w:rsidRPr="00E941EA">
        <w:rPr>
          <w:rFonts w:cs="Arial"/>
          <w:lang w:val="ru-RU"/>
        </w:rPr>
        <w:t>с тим да евентуални</w:t>
      </w:r>
      <w:r w:rsidRPr="00E941EA">
        <w:rPr>
          <w:rFonts w:cs="Arial"/>
          <w:lang w:val="ru-RU"/>
        </w:rPr>
        <w:br/>
        <w:t xml:space="preserve">продужетак </w:t>
      </w:r>
      <w:r w:rsidR="0067504A">
        <w:rPr>
          <w:rFonts w:cs="Arial"/>
          <w:lang w:val="ru-RU"/>
        </w:rPr>
        <w:t xml:space="preserve">овог </w:t>
      </w:r>
      <w:r w:rsidRPr="00E941EA">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463C40E8" w:rsidR="001B50DE" w:rsidRDefault="001B50DE" w:rsidP="001B50DE">
      <w:pPr>
        <w:pStyle w:val="KDObrazac"/>
        <w:spacing w:before="0"/>
        <w:rPr>
          <w:lang w:val="sr-Cyrl-RS"/>
        </w:rPr>
      </w:pPr>
      <w:r w:rsidRPr="00E941EA">
        <w:rPr>
          <w:lang w:val="ru-RU"/>
        </w:rPr>
        <w:t xml:space="preserve">ОБРАЗАЦ </w:t>
      </w:r>
      <w:r w:rsidR="006708BF">
        <w:rPr>
          <w:lang w:val="sr-Cyrl-RS"/>
        </w:rPr>
        <w:t>9</w:t>
      </w:r>
      <w:r>
        <w:rPr>
          <w:lang w:val="sr-Cyrl-RS"/>
        </w:rPr>
        <w:t>.</w:t>
      </w:r>
    </w:p>
    <w:p w14:paraId="413045B8" w14:textId="77777777" w:rsidR="007302F9" w:rsidRPr="00E941EA" w:rsidRDefault="007302F9" w:rsidP="007302F9">
      <w:pPr>
        <w:spacing w:before="0"/>
        <w:jc w:val="right"/>
        <w:rPr>
          <w:rFonts w:cs="Arial"/>
          <w:b/>
        </w:rPr>
      </w:pPr>
    </w:p>
    <w:p w14:paraId="73EF6C85"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E941EA" w:rsidRDefault="007302F9" w:rsidP="007302F9">
      <w:pPr>
        <w:spacing w:before="0"/>
        <w:rPr>
          <w:rFonts w:cs="Arial"/>
        </w:rPr>
      </w:pPr>
      <w:r w:rsidRPr="00E941EA">
        <w:rPr>
          <w:rFonts w:cs="Arial"/>
        </w:rPr>
        <w:t>ПИБ ДУЖНИКА (Понуђача): ........................................................................................</w:t>
      </w:r>
    </w:p>
    <w:p w14:paraId="54E55F2E" w14:textId="77777777" w:rsidR="007302F9" w:rsidRPr="00E941EA" w:rsidRDefault="007302F9" w:rsidP="007302F9">
      <w:pPr>
        <w:spacing w:before="0"/>
        <w:rPr>
          <w:rFonts w:cs="Arial"/>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6DA9607F"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78D27113"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B560B5">
        <w:rPr>
          <w:rFonts w:cs="Arial"/>
          <w:lang w:val="ru-RU"/>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5CA7CF6E"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 </w:t>
      </w:r>
      <w:r w:rsidR="004C2D2F">
        <w:rPr>
          <w:rFonts w:cs="Arial"/>
          <w:lang w:val="ru-RU"/>
        </w:rPr>
        <w:t>овог</w:t>
      </w:r>
      <w:r w:rsidR="00EA4C7A" w:rsidRPr="00E941EA">
        <w:rPr>
          <w:rFonts w:cs="Arial"/>
          <w:lang w:val="ru-RU"/>
        </w:rPr>
        <w:t xml:space="preserve"> рока</w:t>
      </w:r>
      <w:r w:rsidRPr="00E941E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Default="007302F9" w:rsidP="00294CC9">
      <w:pPr>
        <w:rPr>
          <w:lang w:val="ru-RU"/>
        </w:rPr>
      </w:pPr>
    </w:p>
    <w:p w14:paraId="4319D5B4" w14:textId="77777777" w:rsidR="0095202F" w:rsidRPr="00E941EA" w:rsidRDefault="0095202F" w:rsidP="00294CC9">
      <w:pPr>
        <w:rPr>
          <w:lang w:val="ru-RU"/>
        </w:rPr>
      </w:pPr>
    </w:p>
    <w:p w14:paraId="1F4FDFEB" w14:textId="77777777" w:rsidR="007302F9" w:rsidRPr="00E941EA" w:rsidRDefault="007302F9" w:rsidP="00294CC9">
      <w:pPr>
        <w:rPr>
          <w:lang w:val="ru-RU"/>
        </w:rPr>
      </w:pPr>
    </w:p>
    <w:p w14:paraId="564E0659" w14:textId="77777777" w:rsidR="007302F9" w:rsidRPr="00E941EA" w:rsidRDefault="007302F9" w:rsidP="00294CC9">
      <w:pPr>
        <w:rPr>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456AC8" w:rsidRDefault="00294CC9" w:rsidP="00456AC8">
      <w:pPr>
        <w:jc w:val="center"/>
        <w:rPr>
          <w:b/>
          <w:lang w:val="ru-RU"/>
        </w:rPr>
      </w:pPr>
      <w:r w:rsidRPr="00456AC8">
        <w:rPr>
          <w:b/>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w:t>
      </w:r>
      <w:r w:rsidRPr="00E941EA">
        <w:rPr>
          <w:lang w:val="ru-RU"/>
        </w:rPr>
        <w:lastRenderedPageBreak/>
        <w:t>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4"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4"/>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456AC8" w:rsidRDefault="00294CC9" w:rsidP="00294CC9">
      <w:pPr>
        <w:rPr>
          <w:lang w:val="sr-Latn-RS"/>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65FCFB83" w:rsidR="00DC5CAD" w:rsidRPr="00E941EA" w:rsidRDefault="004C2D2F" w:rsidP="00DC5CAD">
      <w:pPr>
        <w:rPr>
          <w:lang w:val="ru-RU"/>
        </w:rPr>
      </w:pPr>
      <w:r>
        <w:rPr>
          <w:rFonts w:cs="Arial"/>
          <w:lang w:val="sr-Cyrl-RS"/>
        </w:rPr>
        <w:t>ЈАВНО ПРЕДУЗЕЋЕ ЕЛЕКТРОПРИВРЕДА СРБИЈЕ БЕОГРАД</w:t>
      </w:r>
      <w:r w:rsidR="00DC5CAD" w:rsidRPr="00E941EA">
        <w:rPr>
          <w:rFonts w:cs="Arial"/>
          <w:lang w:val="sr-Cyrl-RS"/>
        </w:rPr>
        <w:t xml:space="preserve">, улица: </w:t>
      </w:r>
      <w:r w:rsidR="00B560B5">
        <w:rPr>
          <w:rFonts w:cs="Arial"/>
          <w:lang w:val="ru-RU"/>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47646A9D" w14:textId="77777777" w:rsidR="00294CC9" w:rsidRPr="00E941EA" w:rsidRDefault="00294CC9"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37275219" w:rsidR="00294CC9" w:rsidRDefault="008D0D9B" w:rsidP="001B50DE">
      <w:pPr>
        <w:jc w:val="center"/>
        <w:rPr>
          <w:b/>
          <w:lang w:val="ru-RU"/>
        </w:rPr>
      </w:pPr>
      <w:r w:rsidRPr="001B50DE">
        <w:rPr>
          <w:b/>
          <w:lang w:val="ru-RU"/>
        </w:rPr>
        <w:t>ЈН/</w:t>
      </w:r>
      <w:r w:rsidR="00A02C93">
        <w:rPr>
          <w:b/>
          <w:lang w:val="ru-RU"/>
        </w:rPr>
        <w:t>3100/0134/2020</w:t>
      </w:r>
    </w:p>
    <w:p w14:paraId="34E4BE51" w14:textId="6E1AF486" w:rsidR="00BB6443" w:rsidRDefault="00630836" w:rsidP="001B50DE">
      <w:pPr>
        <w:jc w:val="center"/>
        <w:rPr>
          <w:b/>
          <w:lang w:val="ru-RU"/>
        </w:rPr>
      </w:pPr>
      <w:r>
        <w:rPr>
          <w:b/>
          <w:lang w:val="ru-RU"/>
        </w:rPr>
        <w:t xml:space="preserve">(ЈН </w:t>
      </w:r>
      <w:r w:rsidR="006708BF">
        <w:rPr>
          <w:b/>
          <w:lang w:val="ru-RU"/>
        </w:rPr>
        <w:t>228</w:t>
      </w:r>
      <w:r w:rsidR="00BB6443">
        <w:rPr>
          <w:b/>
          <w:lang w:val="ru-RU"/>
        </w:rPr>
        <w:t>/</w:t>
      </w:r>
      <w:r w:rsidR="006E04A5">
        <w:rPr>
          <w:b/>
          <w:lang w:val="ru-RU"/>
        </w:rPr>
        <w:t>2020</w:t>
      </w:r>
      <w:r w:rsidR="00BB6443">
        <w:rPr>
          <w:b/>
          <w:lang w:val="ru-RU"/>
        </w:rPr>
        <w:t>)</w:t>
      </w:r>
    </w:p>
    <w:p w14:paraId="54EF4202" w14:textId="44812789" w:rsidR="00630836" w:rsidRPr="001B50DE" w:rsidRDefault="00630836" w:rsidP="001B50DE">
      <w:pPr>
        <w:jc w:val="center"/>
        <w:rPr>
          <w:b/>
          <w:lang w:val="ru-RU"/>
        </w:rPr>
      </w:pPr>
      <w:r>
        <w:rPr>
          <w:b/>
          <w:lang w:val="ru-RU"/>
        </w:rPr>
        <w:t xml:space="preserve">ЈАНА </w:t>
      </w:r>
      <w:r w:rsidR="006708BF">
        <w:rPr>
          <w:b/>
          <w:lang w:val="ru-RU"/>
        </w:rPr>
        <w:t>889</w:t>
      </w:r>
      <w:r>
        <w:rPr>
          <w:b/>
          <w:lang w:val="ru-RU"/>
        </w:rPr>
        <w:t>/</w:t>
      </w:r>
      <w:r w:rsidR="006E04A5">
        <w:rPr>
          <w:b/>
          <w:lang w:val="ru-RU"/>
        </w:rPr>
        <w:t>2020</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4EB9DBFA"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A02C93">
        <w:rPr>
          <w:b/>
          <w:lang w:val="sr-Cyrl-RS"/>
        </w:rPr>
        <w:t>КАЛИБРАЦИЈА И ОДРЖАВАЊЕ РАДИОАКТИВНИХ МЕРАЧА ГУСТИНЕ BERTHOLD</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4C2D2F">
        <w:rPr>
          <w:b/>
          <w:lang w:val="ru-RU"/>
        </w:rPr>
        <w:t>ЈН/</w:t>
      </w:r>
      <w:r w:rsidR="00A02C93">
        <w:rPr>
          <w:b/>
          <w:lang w:val="ru-RU"/>
        </w:rPr>
        <w:t>3100/0134/2020</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0B40A282"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4C2D2F">
        <w:rPr>
          <w:b/>
          <w:lang w:val="ru-RU"/>
        </w:rPr>
        <w:t>ЈН/</w:t>
      </w:r>
      <w:r w:rsidR="00A02C93">
        <w:rPr>
          <w:b/>
          <w:lang w:val="ru-RU"/>
        </w:rPr>
        <w:t>3100/0134/2020</w:t>
      </w:r>
      <w:r w:rsidRPr="00E941EA">
        <w:rPr>
          <w:lang w:val="ru-RU"/>
        </w:rPr>
        <w:t>, која је заведена код Корисника услуге под ЈП ЕПС  бројем ________________ од ________.</w:t>
      </w:r>
      <w:r w:rsidR="00C82162">
        <w:rPr>
          <w:lang w:val="ru-RU"/>
        </w:rPr>
        <w:t>2020</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28B7EB0C"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4C2D2F">
        <w:rPr>
          <w:b/>
          <w:lang w:val="ru-RU"/>
        </w:rPr>
        <w:t>ЈН/</w:t>
      </w:r>
      <w:r w:rsidR="00A02C93">
        <w:rPr>
          <w:b/>
          <w:lang w:val="ru-RU"/>
        </w:rPr>
        <w:t>3100/0134/2020</w:t>
      </w:r>
      <w:r w:rsidRPr="00E941EA">
        <w:rPr>
          <w:lang w:val="ru-RU"/>
        </w:rPr>
        <w:t>.</w:t>
      </w:r>
    </w:p>
    <w:p w14:paraId="4FD27635" w14:textId="77777777" w:rsidR="00294CC9" w:rsidRDefault="00294CC9" w:rsidP="00294CC9">
      <w:pPr>
        <w:rPr>
          <w:lang w:val="ru-RU"/>
        </w:rPr>
      </w:pPr>
    </w:p>
    <w:p w14:paraId="3A83A01F" w14:textId="77777777" w:rsidR="004C2D2F" w:rsidRDefault="004C2D2F" w:rsidP="00294CC9">
      <w:pPr>
        <w:rPr>
          <w:lang w:val="ru-RU"/>
        </w:rPr>
      </w:pPr>
    </w:p>
    <w:p w14:paraId="66A295BC" w14:textId="77777777" w:rsidR="004C2D2F" w:rsidRDefault="004C2D2F" w:rsidP="00294CC9">
      <w:pPr>
        <w:rPr>
          <w:lang w:val="ru-RU"/>
        </w:rPr>
      </w:pPr>
    </w:p>
    <w:p w14:paraId="06572A49" w14:textId="77777777" w:rsidR="004C2D2F" w:rsidRDefault="004C2D2F" w:rsidP="00294CC9">
      <w:pPr>
        <w:rPr>
          <w:lang w:val="ru-RU"/>
        </w:rPr>
      </w:pPr>
    </w:p>
    <w:p w14:paraId="58FDF5F4" w14:textId="77777777" w:rsidR="004C2D2F" w:rsidRDefault="004C2D2F" w:rsidP="00294CC9">
      <w:pPr>
        <w:rPr>
          <w:lang w:val="ru-RU"/>
        </w:rPr>
      </w:pPr>
    </w:p>
    <w:p w14:paraId="20676085" w14:textId="08883F80" w:rsidR="00294CC9" w:rsidRPr="001B50DE" w:rsidRDefault="00DC5CAD" w:rsidP="00294CC9">
      <w:pPr>
        <w:rPr>
          <w:b/>
          <w:lang w:val="ru-RU"/>
        </w:rPr>
      </w:pPr>
      <w:r w:rsidRPr="001B50DE">
        <w:rPr>
          <w:b/>
          <w:lang w:val="ru-RU"/>
        </w:rPr>
        <w:lastRenderedPageBreak/>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6244CCE8"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A02C93">
        <w:rPr>
          <w:b/>
          <w:lang w:val="ru-RU"/>
        </w:rPr>
        <w:t>КАЛИБРАЦИЈА И ОДРЖАВАЊЕ РАДИОАКТИВНИХ МЕРАЧА ГУСТИНЕ BERTHOLD</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A02C93">
        <w:rPr>
          <w:b/>
          <w:lang w:val="ru-RU"/>
        </w:rPr>
        <w:t>3100/0134/2020</w:t>
      </w:r>
      <w:r w:rsidR="00C82162">
        <w:rPr>
          <w:b/>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03683907"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w:t>
      </w:r>
      <w:r w:rsidRPr="00E941EA">
        <w:rPr>
          <w:lang w:val="ru-RU"/>
        </w:rPr>
        <w:lastRenderedPageBreak/>
        <w:t xml:space="preserve">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lastRenderedPageBreak/>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2430896F" w14:textId="77777777" w:rsidR="00294CC9" w:rsidRPr="009F42E4" w:rsidRDefault="00294CC9" w:rsidP="009F42E4">
      <w:pPr>
        <w:jc w:val="center"/>
        <w:rPr>
          <w:b/>
          <w:lang w:val="ru-RU"/>
        </w:rPr>
      </w:pPr>
      <w:r w:rsidRPr="009F42E4">
        <w:rPr>
          <w:b/>
          <w:lang w:val="ru-RU"/>
        </w:rPr>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9D68DBC" w14:textId="77777777" w:rsidR="006708BF" w:rsidRPr="00E941EA" w:rsidRDefault="006708BF" w:rsidP="00294CC9">
      <w:pPr>
        <w:rPr>
          <w:lang w:val="ru-RU"/>
        </w:rPr>
      </w:pP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082C68" w14:textId="77777777" w:rsidR="006708BF" w:rsidRDefault="006708BF" w:rsidP="00294CC9">
      <w:pPr>
        <w:rPr>
          <w:lang w:val="ru-RU"/>
        </w:rPr>
      </w:pPr>
    </w:p>
    <w:p w14:paraId="7F9C53B7" w14:textId="77777777" w:rsidR="006708BF" w:rsidRDefault="006708BF" w:rsidP="00294CC9">
      <w:pPr>
        <w:rPr>
          <w:lang w:val="ru-RU"/>
        </w:rPr>
      </w:pPr>
    </w:p>
    <w:p w14:paraId="2B448DB1" w14:textId="77777777" w:rsidR="006708BF" w:rsidRPr="00E941EA" w:rsidRDefault="006708BF" w:rsidP="00294CC9">
      <w:pPr>
        <w:rPr>
          <w:lang w:val="ru-RU"/>
        </w:rPr>
      </w:pPr>
    </w:p>
    <w:p w14:paraId="27A5D4E9" w14:textId="77777777" w:rsidR="00294CC9" w:rsidRPr="00E941EA" w:rsidRDefault="00294CC9" w:rsidP="00294CC9">
      <w:pPr>
        <w:rPr>
          <w:lang w:val="ru-RU"/>
        </w:rPr>
      </w:pPr>
    </w:p>
    <w:p w14:paraId="1FE5B1A2" w14:textId="2F82F8F0" w:rsidR="00294CC9" w:rsidRPr="009F42E4" w:rsidRDefault="00294CC9" w:rsidP="00294CC9">
      <w:pPr>
        <w:rPr>
          <w:b/>
          <w:lang w:val="ru-RU"/>
        </w:rPr>
      </w:pPr>
      <w:r w:rsidRPr="009F42E4">
        <w:rPr>
          <w:b/>
          <w:lang w:val="ru-RU"/>
        </w:rPr>
        <w:lastRenderedPageBreak/>
        <w:t>РОК  И ДИНАМ</w:t>
      </w:r>
      <w:r w:rsidR="004C2D2F">
        <w:rPr>
          <w:b/>
          <w:lang w:val="ru-RU"/>
        </w:rPr>
        <w:t>И</w:t>
      </w:r>
      <w:r w:rsidRPr="009F42E4">
        <w:rPr>
          <w:b/>
          <w:lang w:val="ru-RU"/>
        </w:rPr>
        <w:t>КА ПРУЖАЊА УСЛУГЕ</w:t>
      </w:r>
    </w:p>
    <w:p w14:paraId="49DC562A" w14:textId="264EE0CA" w:rsidR="00294CC9" w:rsidRDefault="00DC5CAD" w:rsidP="009F42E4">
      <w:pPr>
        <w:jc w:val="center"/>
        <w:rPr>
          <w:b/>
          <w:lang w:val="ru-RU"/>
        </w:rPr>
      </w:pPr>
      <w:r w:rsidRPr="009F42E4">
        <w:rPr>
          <w:b/>
          <w:lang w:val="ru-RU"/>
        </w:rPr>
        <w:t>Члан 12</w:t>
      </w:r>
      <w:r w:rsidR="00294CC9" w:rsidRPr="009F42E4">
        <w:rPr>
          <w:b/>
          <w:lang w:val="ru-RU"/>
        </w:rPr>
        <w:t>.</w:t>
      </w:r>
    </w:p>
    <w:p w14:paraId="4A94A5C5" w14:textId="77777777" w:rsidR="009F42E4" w:rsidRPr="009F42E4" w:rsidRDefault="009F42E4" w:rsidP="009F42E4">
      <w:pPr>
        <w:jc w:val="center"/>
        <w:rPr>
          <w:b/>
          <w:lang w:val="ru-RU"/>
        </w:rPr>
      </w:pPr>
    </w:p>
    <w:p w14:paraId="158F2FD7" w14:textId="23F17B4B" w:rsidR="006708BF" w:rsidRDefault="006708BF" w:rsidP="006708BF">
      <w:pPr>
        <w:pStyle w:val="KDPodnaslov2"/>
        <w:spacing w:before="0"/>
        <w:jc w:val="both"/>
        <w:rPr>
          <w:rFonts w:cs="Arial"/>
          <w:b w:val="0"/>
          <w:lang w:val="sr-Cyrl-CS"/>
        </w:rPr>
      </w:pPr>
      <w:r w:rsidRPr="006708BF">
        <w:rPr>
          <w:rFonts w:cs="Arial"/>
          <w:b w:val="0"/>
          <w:lang w:val="sr-Cyrl-CS"/>
        </w:rPr>
        <w:t xml:space="preserve">Рок извршења услуге из предмета набавке износи </w:t>
      </w:r>
      <w:r>
        <w:rPr>
          <w:rFonts w:cs="Arial"/>
          <w:b w:val="0"/>
          <w:lang w:val="sr-Cyrl-CS"/>
        </w:rPr>
        <w:t>_______</w:t>
      </w:r>
      <w:r w:rsidRPr="006708BF">
        <w:rPr>
          <w:rFonts w:cs="Arial"/>
          <w:b w:val="0"/>
          <w:lang w:val="sr-Cyrl-CS"/>
        </w:rPr>
        <w:t>месеци од дана ступања уговора на снагу.</w:t>
      </w:r>
    </w:p>
    <w:p w14:paraId="1B77CD18" w14:textId="5BA0C984" w:rsidR="00461DDF" w:rsidRPr="00461DDF" w:rsidRDefault="00461DDF" w:rsidP="00461DDF">
      <w:pPr>
        <w:rPr>
          <w:lang w:val="sr-Cyrl-RS"/>
        </w:rPr>
      </w:pPr>
    </w:p>
    <w:p w14:paraId="06899DA2" w14:textId="77777777" w:rsidR="0061128B" w:rsidRPr="00C6106C" w:rsidRDefault="0061128B" w:rsidP="0061128B">
      <w:pPr>
        <w:ind w:left="2" w:firstLine="1"/>
        <w:rPr>
          <w:rFonts w:cs="Arial"/>
          <w:lang w:val="sr-Cyrl-RS"/>
        </w:rPr>
      </w:pPr>
      <w:r>
        <w:rPr>
          <w:rFonts w:cs="Arial"/>
          <w:lang w:val="sr-Cyrl-RS"/>
        </w:rPr>
        <w:t xml:space="preserve">Место извршења: </w:t>
      </w:r>
      <w:r w:rsidRPr="00C6106C">
        <w:rPr>
          <w:rFonts w:cs="Arial"/>
          <w:lang w:val="sr-Cyrl-RS"/>
        </w:rPr>
        <w:t>ЈП ЕПС- огранак ТЕ-КО Костолац</w:t>
      </w:r>
    </w:p>
    <w:p w14:paraId="76FCD957" w14:textId="77777777" w:rsidR="00151D4C" w:rsidRPr="00E941EA" w:rsidRDefault="00151D4C" w:rsidP="00151D4C">
      <w:pPr>
        <w:pStyle w:val="KDParagraf"/>
        <w:spacing w:before="0"/>
        <w:rPr>
          <w:rFonts w:cs="Arial"/>
          <w:sz w:val="24"/>
          <w:szCs w:val="24"/>
        </w:rPr>
      </w:pPr>
    </w:p>
    <w:p w14:paraId="4D4C0321" w14:textId="77777777" w:rsidR="00151D4C" w:rsidRPr="009F42E4" w:rsidRDefault="00151D4C" w:rsidP="00151D4C">
      <w:pPr>
        <w:pStyle w:val="KDParagraf"/>
        <w:spacing w:before="0"/>
        <w:rPr>
          <w:rFonts w:cs="Arial"/>
          <w:b/>
          <w:szCs w:val="24"/>
        </w:rPr>
      </w:pPr>
      <w:r w:rsidRPr="009F42E4">
        <w:rPr>
          <w:rFonts w:cs="Arial"/>
          <w:b/>
          <w:szCs w:val="24"/>
        </w:rPr>
        <w:t>ГАРАНТНИ РОК</w:t>
      </w:r>
    </w:p>
    <w:p w14:paraId="7820DA0F" w14:textId="77777777" w:rsidR="00151D4C" w:rsidRPr="00E941EA" w:rsidRDefault="00151D4C" w:rsidP="00151D4C">
      <w:pPr>
        <w:pStyle w:val="KDParagraf"/>
        <w:spacing w:before="0"/>
        <w:rPr>
          <w:rFonts w:cs="Arial"/>
          <w:szCs w:val="24"/>
        </w:rPr>
      </w:pPr>
    </w:p>
    <w:p w14:paraId="1F5A5FD2" w14:textId="31B10029" w:rsidR="00151D4C" w:rsidRPr="00E941EA" w:rsidRDefault="00151D4C" w:rsidP="009F42E4">
      <w:pPr>
        <w:pStyle w:val="KDParagraf"/>
        <w:spacing w:before="0"/>
        <w:jc w:val="center"/>
        <w:rPr>
          <w:rFonts w:cs="Arial"/>
          <w:sz w:val="24"/>
          <w:szCs w:val="24"/>
        </w:rPr>
      </w:pPr>
      <w:r w:rsidRPr="009F42E4">
        <w:rPr>
          <w:rFonts w:cs="Arial"/>
          <w:b/>
          <w:szCs w:val="24"/>
        </w:rPr>
        <w:t xml:space="preserve">Члан </w:t>
      </w:r>
      <w:r w:rsidRPr="009F42E4">
        <w:rPr>
          <w:rFonts w:cs="Arial"/>
          <w:b/>
          <w:szCs w:val="24"/>
          <w:lang w:val="sr-Cyrl-RS"/>
        </w:rPr>
        <w:t>13</w:t>
      </w:r>
      <w:r w:rsidRPr="00E941EA">
        <w:rPr>
          <w:rFonts w:cs="Arial"/>
          <w:sz w:val="24"/>
          <w:szCs w:val="24"/>
        </w:rPr>
        <w:t>.</w:t>
      </w:r>
    </w:p>
    <w:p w14:paraId="691AC431" w14:textId="77777777" w:rsidR="00151D4C" w:rsidRPr="00E941EA" w:rsidRDefault="00151D4C" w:rsidP="00151D4C">
      <w:pPr>
        <w:pStyle w:val="KDParagraf"/>
        <w:spacing w:before="0"/>
        <w:rPr>
          <w:rFonts w:cs="Arial"/>
          <w:sz w:val="24"/>
          <w:szCs w:val="24"/>
        </w:rPr>
      </w:pPr>
    </w:p>
    <w:p w14:paraId="3C535FED" w14:textId="50CF22F1" w:rsidR="00BB6443" w:rsidRPr="0061128B" w:rsidRDefault="00BB6443" w:rsidP="00BB6443">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416B72">
        <w:rPr>
          <w:rFonts w:cs="Arial"/>
          <w:lang w:val="ru-RU" w:eastAsia="zh-CN"/>
        </w:rPr>
        <w:t xml:space="preserve"> </w:t>
      </w:r>
      <w:r w:rsidRPr="00E941EA">
        <w:rPr>
          <w:rFonts w:cs="Arial"/>
          <w:lang w:val="ru-RU" w:eastAsia="zh-CN"/>
        </w:rPr>
        <w:t xml:space="preserve">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61128B">
        <w:rPr>
          <w:rFonts w:cs="Arial"/>
          <w:lang w:val="sr-Latn-RS" w:eastAsia="zh-CN"/>
        </w:rPr>
        <w:t>.</w:t>
      </w:r>
    </w:p>
    <w:p w14:paraId="530F69EF" w14:textId="6593CFED" w:rsidR="00427202" w:rsidRPr="00E941EA" w:rsidRDefault="00427202" w:rsidP="00427202">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E941EA" w:rsidRDefault="00427202" w:rsidP="00427202">
      <w:pPr>
        <w:pStyle w:val="KDParagraf"/>
        <w:spacing w:before="0"/>
        <w:rPr>
          <w:rFonts w:cs="Arial"/>
          <w:sz w:val="24"/>
          <w:szCs w:val="24"/>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E941EA">
        <w:rPr>
          <w:rFonts w:cs="Arial"/>
          <w:sz w:val="24"/>
          <w:szCs w:val="24"/>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3962869B"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476809">
        <w:rPr>
          <w:rFonts w:ascii="Arial" w:hAnsi="Arial" w:cs="Arial"/>
          <w:lang w:val="sr-Cyrl-RS"/>
        </w:rPr>
        <w:t>пружа</w:t>
      </w:r>
      <w:r w:rsidR="00D506AF">
        <w:rPr>
          <w:rFonts w:ascii="Arial" w:hAnsi="Arial" w:cs="Arial"/>
          <w:lang w:val="sr-Cyrl-RS"/>
        </w:rPr>
        <w:t>лац</w:t>
      </w:r>
      <w:r w:rsidR="00D74BBE" w:rsidRPr="00E941EA">
        <w:rPr>
          <w:rFonts w:ascii="Arial" w:hAnsi="Arial" w:cs="Arial"/>
          <w:lang w:val="sr-Cyrl-RS"/>
        </w:rPr>
        <w:t xml:space="preserve">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D506AF">
        <w:rPr>
          <w:rFonts w:ascii="Arial" w:hAnsi="Arial" w:cs="Arial"/>
          <w:lang w:val="sr-Cyrl-RS"/>
        </w:rPr>
        <w:t>завршетка посла</w:t>
      </w:r>
      <w:r w:rsidRPr="00E941EA">
        <w:rPr>
          <w:rFonts w:ascii="Arial" w:hAnsi="Arial" w:cs="Arial"/>
          <w:lang w:val="sr-Cyrl-RS"/>
        </w:rPr>
        <w:t xml:space="preserve"> с тим да евентуални продужетак </w:t>
      </w:r>
      <w:r w:rsidR="00416B72">
        <w:rPr>
          <w:rFonts w:ascii="Arial" w:hAnsi="Arial" w:cs="Arial"/>
          <w:lang w:val="sr-Cyrl-RS"/>
        </w:rPr>
        <w:t xml:space="preserve">овог </w:t>
      </w:r>
      <w:r w:rsidRPr="00E941EA">
        <w:rPr>
          <w:rFonts w:ascii="Arial" w:hAnsi="Arial" w:cs="Arial"/>
          <w:lang w:val="sr-Cyrl-RS"/>
        </w:rPr>
        <w:t>рока</w:t>
      </w:r>
      <w:r w:rsidR="00416B72">
        <w:rPr>
          <w:rFonts w:ascii="Arial" w:hAnsi="Arial" w:cs="Arial"/>
          <w:lang w:val="sr-Cyrl-RS"/>
        </w:rPr>
        <w:t xml:space="preserve"> </w:t>
      </w:r>
      <w:r w:rsidRPr="00E941EA">
        <w:rPr>
          <w:rFonts w:ascii="Arial" w:hAnsi="Arial" w:cs="Arial"/>
          <w:lang w:val="sr-Cyrl-RS"/>
        </w:rPr>
        <w:t xml:space="preserve">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Pr>
          <w:rFonts w:ascii="Arial" w:hAnsi="Arial" w:cs="Arial"/>
          <w:lang w:val="sr-Cyrl-RS"/>
        </w:rPr>
        <w:t>пружаоца услуге</w:t>
      </w:r>
      <w:r w:rsidRPr="00E941EA">
        <w:rPr>
          <w:rFonts w:ascii="Arial" w:hAnsi="Arial" w:cs="Arial"/>
          <w:lang w:val="sr-Cyrl-RS"/>
        </w:rPr>
        <w:t>;</w:t>
      </w:r>
    </w:p>
    <w:p w14:paraId="13036D1B" w14:textId="3D1CF76A"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E941EA" w:rsidRDefault="007302F9" w:rsidP="007302F9">
      <w:pPr>
        <w:tabs>
          <w:tab w:val="left" w:pos="9090"/>
        </w:tabs>
        <w:jc w:val="center"/>
        <w:rPr>
          <w:rFonts w:cs="Arial"/>
          <w:b/>
        </w:rPr>
      </w:pPr>
      <w:r w:rsidRPr="00E941EA">
        <w:rPr>
          <w:rFonts w:cs="Arial"/>
          <w:b/>
        </w:rPr>
        <w:t>Члан 1</w:t>
      </w:r>
      <w:r w:rsidR="00151D4C" w:rsidRPr="00E941EA">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641D16E9" w14:textId="7971F38D"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Pr="00E941EA">
        <w:rPr>
          <w:rFonts w:eastAsia="TimesNewRomanPSMT" w:cs="Arial"/>
          <w:iCs/>
          <w:lang w:val="ru-RU"/>
        </w:rPr>
        <w:t xml:space="preserve"> дужим од гарантног рока, с тим да евентуални продужетак </w:t>
      </w:r>
      <w:r w:rsidR="00D506AF">
        <w:rPr>
          <w:rFonts w:eastAsia="TimesNewRomanPSMT" w:cs="Arial"/>
          <w:iCs/>
          <w:lang w:val="ru-RU"/>
        </w:rPr>
        <w:t>овог</w:t>
      </w:r>
      <w:r w:rsidR="009F42E4" w:rsidRPr="00E941EA">
        <w:rPr>
          <w:rFonts w:eastAsia="TimesNewRomanPSMT" w:cs="Arial"/>
          <w:iCs/>
          <w:lang w:val="ru-RU"/>
        </w:rPr>
        <w:t xml:space="preserve"> </w:t>
      </w:r>
      <w:r w:rsidRPr="00E941EA">
        <w:rPr>
          <w:rFonts w:eastAsia="TimesNewRomanPSMT" w:cs="Arial"/>
          <w:iCs/>
          <w:lang w:val="ru-RU"/>
        </w:rPr>
        <w:t xml:space="preserve">рока има за последицу и продужење рока важења менице и меничног овлашћења, </w:t>
      </w:r>
    </w:p>
    <w:p w14:paraId="4B04D271" w14:textId="1DA12A18"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480319">
        <w:rPr>
          <w:rFonts w:eastAsia="TimesNewRomanPSMT" w:cs="Arial"/>
          <w:iCs/>
          <w:lang w:val="ru-RU"/>
        </w:rPr>
        <w:t xml:space="preserve"> пружаоца услуге</w:t>
      </w:r>
      <w:r w:rsidRPr="00E941EA">
        <w:rPr>
          <w:rFonts w:eastAsia="TimesNewRomanPSMT" w:cs="Arial"/>
          <w:iCs/>
          <w:lang w:val="ru-RU"/>
        </w:rPr>
        <w:t>;</w:t>
      </w:r>
    </w:p>
    <w:p w14:paraId="130A252D" w14:textId="57306481"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F6303B">
      <w:pPr>
        <w:pStyle w:val="KDParagraf"/>
        <w:numPr>
          <w:ilvl w:val="0"/>
          <w:numId w:val="28"/>
        </w:numPr>
        <w:spacing w:before="0"/>
        <w:rPr>
          <w:rFonts w:eastAsia="TimesNewRomanPSMT" w:cs="Arial"/>
          <w:iCs/>
        </w:rPr>
      </w:pPr>
      <w:proofErr w:type="gramStart"/>
      <w:r w:rsidRPr="00E941EA">
        <w:rPr>
          <w:rFonts w:eastAsia="TimesNewRomanPSMT" w:cs="Arial"/>
          <w:iCs/>
        </w:rPr>
        <w:t>фотокопију</w:t>
      </w:r>
      <w:proofErr w:type="gramEnd"/>
      <w:r w:rsidRPr="00E941EA">
        <w:rPr>
          <w:rFonts w:eastAsia="TimesNewRomanPSMT" w:cs="Arial"/>
          <w:iCs/>
        </w:rPr>
        <w:t xml:space="preserve"> ОП обрасца.</w:t>
      </w:r>
    </w:p>
    <w:p w14:paraId="5FE8A33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06A84C47" w14:textId="77777777" w:rsidR="007132B8" w:rsidRDefault="007132B8" w:rsidP="00294CC9">
      <w:pPr>
        <w:rPr>
          <w:lang w:val="ru-RU"/>
        </w:rPr>
      </w:pPr>
    </w:p>
    <w:p w14:paraId="0182F572" w14:textId="77777777" w:rsidR="007132B8" w:rsidRDefault="007132B8" w:rsidP="00294CC9">
      <w:pPr>
        <w:rPr>
          <w:lang w:val="ru-RU"/>
        </w:rPr>
      </w:pPr>
    </w:p>
    <w:p w14:paraId="180ECBFE" w14:textId="77777777" w:rsidR="007132B8" w:rsidRDefault="007132B8" w:rsidP="00294CC9">
      <w:pPr>
        <w:rPr>
          <w:lang w:val="ru-RU"/>
        </w:rPr>
      </w:pPr>
    </w:p>
    <w:p w14:paraId="3CCF7BF0" w14:textId="77777777" w:rsidR="009F42E4" w:rsidRPr="00E941EA" w:rsidRDefault="009F42E4" w:rsidP="00294CC9">
      <w:pPr>
        <w:rPr>
          <w:lang w:val="ru-RU"/>
        </w:rPr>
      </w:pPr>
    </w:p>
    <w:p w14:paraId="3A2566D0" w14:textId="77777777" w:rsidR="00294CC9" w:rsidRPr="009F42E4" w:rsidRDefault="00294CC9" w:rsidP="00294CC9">
      <w:pPr>
        <w:rPr>
          <w:b/>
          <w:lang w:val="ru-RU"/>
        </w:rPr>
      </w:pPr>
      <w:r w:rsidRPr="009F42E4">
        <w:rPr>
          <w:b/>
          <w:lang w:val="ru-RU"/>
        </w:rPr>
        <w:lastRenderedPageBreak/>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7777777" w:rsidR="00294CC9" w:rsidRPr="00E941EA" w:rsidRDefault="00294CC9" w:rsidP="00294CC9">
      <w:pPr>
        <w:rPr>
          <w:lang w:val="ru-RU"/>
        </w:rPr>
      </w:pPr>
      <w:r w:rsidRPr="00E941EA">
        <w:rPr>
          <w:lang w:val="ru-RU"/>
        </w:rPr>
        <w:t>Овај Уговор сматра се закљученим када га потпишу овлашћени представници Уговорних страна.</w:t>
      </w:r>
    </w:p>
    <w:p w14:paraId="0031C7A8" w14:textId="77777777" w:rsidR="00294CC9" w:rsidRPr="00E941EA" w:rsidRDefault="00294CC9" w:rsidP="00294CC9">
      <w:pPr>
        <w:rPr>
          <w:lang w:val="ru-RU"/>
        </w:rPr>
      </w:pP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9F42E4" w:rsidRDefault="00A056D2" w:rsidP="009F42E4">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296C3F8D" w:rsidR="00294CC9" w:rsidRPr="00E941EA" w:rsidRDefault="00294CC9" w:rsidP="00294CC9">
      <w:pPr>
        <w:rPr>
          <w:lang w:val="ru-RU"/>
        </w:rPr>
      </w:pPr>
      <w:r w:rsidRPr="00E941EA">
        <w:rPr>
          <w:lang w:val="ru-RU"/>
        </w:rPr>
        <w:t xml:space="preserve">Овај Уговор се закључује за период од </w:t>
      </w:r>
      <w:r w:rsidR="00F3603F">
        <w:rPr>
          <w:lang w:val="sr-Latn-RS"/>
        </w:rPr>
        <w:t>18</w:t>
      </w:r>
      <w:r w:rsidR="00250044" w:rsidRPr="00E941EA">
        <w:rPr>
          <w:lang w:val="sr-Latn-RS"/>
        </w:rPr>
        <w:t xml:space="preserve"> </w:t>
      </w:r>
      <w:r w:rsidR="00250044" w:rsidRPr="00E941EA">
        <w:rPr>
          <w:lang w:val="sr-Cyrl-RS"/>
        </w:rPr>
        <w:t>месеци</w:t>
      </w:r>
      <w:r w:rsidRPr="00E941EA">
        <w:rPr>
          <w:lang w:val="ru-RU"/>
        </w:rPr>
        <w:t xml:space="preserve"> (</w:t>
      </w:r>
      <w:r w:rsidR="00F3603F">
        <w:rPr>
          <w:lang w:val="ru-RU"/>
        </w:rPr>
        <w:t>осамнаест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lastRenderedPageBreak/>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599C2925" w:rsidR="00294CC9" w:rsidRDefault="001B07DC" w:rsidP="009F42E4">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lastRenderedPageBreak/>
        <w:t>НАКНАДА ШТЕТЕ</w:t>
      </w:r>
    </w:p>
    <w:p w14:paraId="19071AE0" w14:textId="6996F2F6" w:rsidR="00294CC9" w:rsidRPr="009F42E4" w:rsidRDefault="001B07DC" w:rsidP="009F42E4">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2E96D641" w:rsidR="00294CC9" w:rsidRPr="00E941EA" w:rsidRDefault="001B07DC" w:rsidP="009F42E4">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1EF1EA5A"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7132B8">
        <w:rPr>
          <w:lang w:val="ru-RU"/>
        </w:rPr>
        <w:t>8</w:t>
      </w:r>
      <w:r w:rsidRPr="00E941EA">
        <w:rPr>
          <w:lang w:val="ru-RU"/>
        </w:rPr>
        <w:t xml:space="preserve"> (словима: </w:t>
      </w:r>
      <w:r w:rsidR="007132B8">
        <w:rPr>
          <w:lang w:val="ru-RU"/>
        </w:rPr>
        <w:t>осам</w:t>
      </w:r>
      <w:r w:rsidRPr="00E941EA">
        <w:rPr>
          <w:lang w:val="ru-RU"/>
        </w:rPr>
        <w:t>)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8CEDF90" w14:textId="77777777" w:rsidR="00F3603F" w:rsidRDefault="00F3603F" w:rsidP="00294CC9">
      <w:pPr>
        <w:rPr>
          <w:lang w:val="ru-RU"/>
        </w:rPr>
      </w:pPr>
    </w:p>
    <w:p w14:paraId="73635AE5" w14:textId="77777777" w:rsidR="00F3603F" w:rsidRDefault="00F3603F" w:rsidP="00294CC9">
      <w:pPr>
        <w:rPr>
          <w:lang w:val="ru-RU"/>
        </w:rPr>
      </w:pPr>
    </w:p>
    <w:p w14:paraId="45A2FD40" w14:textId="77777777" w:rsidR="00F3603F" w:rsidRDefault="00F3603F" w:rsidP="00294CC9">
      <w:pPr>
        <w:rPr>
          <w:lang w:val="ru-RU"/>
        </w:rPr>
      </w:pPr>
    </w:p>
    <w:p w14:paraId="18DA560C" w14:textId="77777777" w:rsidR="00F3603F" w:rsidRDefault="00F3603F" w:rsidP="00294CC9">
      <w:pPr>
        <w:rPr>
          <w:lang w:val="ru-RU"/>
        </w:rPr>
      </w:pPr>
    </w:p>
    <w:p w14:paraId="41B845A7" w14:textId="77777777" w:rsidR="007132B8" w:rsidRDefault="007132B8" w:rsidP="00294CC9">
      <w:pPr>
        <w:rPr>
          <w:lang w:val="ru-RU"/>
        </w:rPr>
      </w:pPr>
    </w:p>
    <w:p w14:paraId="455CDA01" w14:textId="753D804C" w:rsidR="00294CC9" w:rsidRPr="009F42E4" w:rsidRDefault="00294CC9" w:rsidP="00294CC9">
      <w:pPr>
        <w:rPr>
          <w:b/>
          <w:lang w:val="ru-RU"/>
        </w:rPr>
      </w:pPr>
      <w:r w:rsidRPr="009F42E4">
        <w:rPr>
          <w:b/>
          <w:lang w:val="ru-RU"/>
        </w:rPr>
        <w:lastRenderedPageBreak/>
        <w:t>РАСКИД УГОВОРА</w:t>
      </w:r>
    </w:p>
    <w:p w14:paraId="16242A0A" w14:textId="632CA2B9" w:rsidR="00294CC9" w:rsidRPr="009F42E4" w:rsidRDefault="001B07DC" w:rsidP="009F42E4">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9522578" w:rsidR="00294CC9" w:rsidRDefault="001B07DC" w:rsidP="009F42E4">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3857BDAC" w:rsidR="00294CC9" w:rsidRDefault="001B07DC" w:rsidP="009F42E4">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4034F992" w14:textId="29846F5B" w:rsidR="00294CC9" w:rsidRDefault="001B07DC" w:rsidP="009F42E4">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E4C0BF2" w:rsidR="00294CC9" w:rsidRDefault="001B07DC" w:rsidP="009F42E4">
      <w:pPr>
        <w:jc w:val="center"/>
        <w:rPr>
          <w:b/>
          <w:lang w:val="sr-Cyrl-RS"/>
        </w:rPr>
      </w:pPr>
      <w:r w:rsidRPr="009F42E4">
        <w:rPr>
          <w:b/>
          <w:lang w:val="ru-RU"/>
        </w:rPr>
        <w:t xml:space="preserve">Члан </w:t>
      </w:r>
      <w:r w:rsidR="007302F9" w:rsidRPr="009F42E4">
        <w:rPr>
          <w:b/>
          <w:lang w:val="sr-Latn-RS"/>
        </w:rPr>
        <w:t>3</w:t>
      </w:r>
      <w:r w:rsidR="00151D4C" w:rsidRPr="009F42E4">
        <w:rPr>
          <w:b/>
          <w:lang w:val="sr-Cyrl-RS"/>
        </w:rPr>
        <w:t>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0B23BD04" w14:textId="77777777" w:rsidR="00F3603F" w:rsidRPr="00E941EA" w:rsidRDefault="00F3603F" w:rsidP="00294CC9">
      <w:pPr>
        <w:rPr>
          <w:lang w:val="ru-RU"/>
        </w:rPr>
      </w:pPr>
    </w:p>
    <w:p w14:paraId="6A5615C1" w14:textId="11879F80" w:rsidR="00294CC9" w:rsidRDefault="001B07DC" w:rsidP="009F42E4">
      <w:pPr>
        <w:jc w:val="center"/>
        <w:rPr>
          <w:b/>
          <w:lang w:val="ru-RU"/>
        </w:rPr>
      </w:pPr>
      <w:r w:rsidRPr="009F42E4">
        <w:rPr>
          <w:b/>
          <w:lang w:val="ru-RU"/>
        </w:rPr>
        <w:lastRenderedPageBreak/>
        <w:t xml:space="preserve">Члан </w:t>
      </w:r>
      <w:r w:rsidR="007302F9" w:rsidRPr="009F42E4">
        <w:rPr>
          <w:b/>
          <w:lang w:val="sr-Latn-RS"/>
        </w:rPr>
        <w:t>3</w:t>
      </w:r>
      <w:r w:rsidR="00151D4C" w:rsidRPr="009F42E4">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484403B7" w14:textId="5AAE3C41" w:rsidR="00294CC9" w:rsidRDefault="00803D3D" w:rsidP="009F42E4">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E941EA" w:rsidRDefault="00803D3D" w:rsidP="004B5E8F">
      <w:pPr>
        <w:rPr>
          <w:rFonts w:eastAsia="Arial" w:cs="Arial"/>
          <w:b/>
          <w:lang w:val="sr-Cyrl-CS"/>
        </w:rPr>
      </w:pPr>
      <w:r w:rsidRPr="00E941EA">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04"/>
        <w:gridCol w:w="1034"/>
        <w:gridCol w:w="3991"/>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1CAC9420" w14:textId="77777777" w:rsidR="00D64ED0" w:rsidRPr="00470B18" w:rsidRDefault="00D64ED0" w:rsidP="00482721">
            <w:pPr>
              <w:tabs>
                <w:tab w:val="left" w:pos="567"/>
              </w:tabs>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624F61B5" w14:textId="77777777" w:rsidR="00803D3D" w:rsidRPr="00E941EA" w:rsidRDefault="00803D3D" w:rsidP="00803D3D">
      <w:pPr>
        <w:pStyle w:val="KDParagraf"/>
        <w:spacing w:before="0"/>
        <w:rPr>
          <w:rFonts w:cs="Arial"/>
          <w:lang w:val="ru-RU"/>
        </w:rPr>
      </w:pPr>
    </w:p>
    <w:p w14:paraId="04234F81" w14:textId="77777777" w:rsidR="00F6303B" w:rsidRDefault="00803D3D" w:rsidP="00803D3D">
      <w:pPr>
        <w:pStyle w:val="KDParagraf"/>
        <w:spacing w:before="0"/>
        <w:rPr>
          <w:rFonts w:cs="Arial"/>
          <w:lang w:val="ru-RU"/>
        </w:rPr>
      </w:pPr>
      <w:r w:rsidRPr="00E941EA">
        <w:rPr>
          <w:rFonts w:cs="Arial"/>
          <w:lang w:val="ru-RU"/>
        </w:rPr>
        <w:tab/>
      </w:r>
    </w:p>
    <w:p w14:paraId="1ABFB490" w14:textId="77777777" w:rsidR="007132B8" w:rsidRDefault="007132B8" w:rsidP="00803D3D">
      <w:pPr>
        <w:pStyle w:val="KDParagraf"/>
        <w:spacing w:before="0"/>
        <w:rPr>
          <w:rFonts w:cs="Arial"/>
          <w:lang w:val="ru-RU"/>
        </w:rPr>
      </w:pPr>
    </w:p>
    <w:p w14:paraId="477EAB6A" w14:textId="77777777" w:rsidR="007132B8" w:rsidRDefault="007132B8" w:rsidP="00803D3D">
      <w:pPr>
        <w:pStyle w:val="KDParagraf"/>
        <w:spacing w:before="0"/>
        <w:rPr>
          <w:rFonts w:cs="Arial"/>
          <w:lang w:val="ru-RU"/>
        </w:rPr>
      </w:pPr>
    </w:p>
    <w:p w14:paraId="6182D6B3" w14:textId="77777777" w:rsidR="007132B8" w:rsidRDefault="007132B8" w:rsidP="00803D3D">
      <w:pPr>
        <w:pStyle w:val="KDParagraf"/>
        <w:spacing w:before="0"/>
        <w:rPr>
          <w:rFonts w:cs="Arial"/>
          <w:lang w:val="ru-RU"/>
        </w:rPr>
      </w:pPr>
    </w:p>
    <w:p w14:paraId="73737F05" w14:textId="77777777" w:rsidR="007132B8" w:rsidRDefault="007132B8" w:rsidP="00803D3D">
      <w:pPr>
        <w:pStyle w:val="KDParagraf"/>
        <w:spacing w:before="0"/>
        <w:rPr>
          <w:rFonts w:cs="Arial"/>
          <w:lang w:val="ru-RU"/>
        </w:rPr>
      </w:pPr>
    </w:p>
    <w:p w14:paraId="30DCD588" w14:textId="77777777" w:rsidR="007132B8" w:rsidRDefault="007132B8" w:rsidP="00803D3D">
      <w:pPr>
        <w:pStyle w:val="KDParagraf"/>
        <w:spacing w:before="0"/>
        <w:rPr>
          <w:rFonts w:cs="Arial"/>
          <w:lang w:val="ru-RU"/>
        </w:rPr>
      </w:pPr>
    </w:p>
    <w:p w14:paraId="22F89FD8" w14:textId="77777777" w:rsidR="007132B8" w:rsidRDefault="007132B8" w:rsidP="00803D3D">
      <w:pPr>
        <w:pStyle w:val="KDParagraf"/>
        <w:spacing w:before="0"/>
        <w:rPr>
          <w:rFonts w:cs="Arial"/>
          <w:lang w:val="ru-RU"/>
        </w:rPr>
      </w:pPr>
    </w:p>
    <w:p w14:paraId="3718E85A" w14:textId="77777777" w:rsidR="007132B8" w:rsidRDefault="007132B8" w:rsidP="00803D3D">
      <w:pPr>
        <w:pStyle w:val="KDParagraf"/>
        <w:spacing w:before="0"/>
        <w:rPr>
          <w:rFonts w:cs="Arial"/>
          <w:lang w:val="ru-RU"/>
        </w:rPr>
      </w:pPr>
    </w:p>
    <w:p w14:paraId="51969817" w14:textId="77777777" w:rsidR="007132B8" w:rsidRDefault="007132B8" w:rsidP="00803D3D">
      <w:pPr>
        <w:pStyle w:val="KDParagraf"/>
        <w:spacing w:before="0"/>
        <w:rPr>
          <w:rFonts w:cs="Arial"/>
          <w:lang w:val="ru-RU"/>
        </w:rPr>
      </w:pPr>
    </w:p>
    <w:p w14:paraId="09AC81D1" w14:textId="77777777" w:rsidR="007132B8" w:rsidRPr="009860EA" w:rsidRDefault="007132B8" w:rsidP="007132B8">
      <w:pPr>
        <w:pStyle w:val="KDParagraf"/>
        <w:spacing w:before="0"/>
        <w:jc w:val="center"/>
        <w:rPr>
          <w:rFonts w:cs="Arial"/>
          <w:b/>
          <w:lang w:val="ru-RU"/>
        </w:rPr>
      </w:pPr>
      <w:r w:rsidRPr="009860EA">
        <w:rPr>
          <w:rFonts w:cs="Arial"/>
          <w:b/>
          <w:lang w:val="ru-RU"/>
        </w:rPr>
        <w:lastRenderedPageBreak/>
        <w:t>Прилог о безбедности и здрављу на раду</w:t>
      </w:r>
    </w:p>
    <w:p w14:paraId="19558A91" w14:textId="77777777" w:rsidR="007132B8" w:rsidRDefault="007132B8" w:rsidP="00803D3D">
      <w:pPr>
        <w:pStyle w:val="KDParagraf"/>
        <w:spacing w:before="0"/>
        <w:rPr>
          <w:rFonts w:cs="Arial"/>
          <w:lang w:val="ru-RU"/>
        </w:rPr>
      </w:pPr>
    </w:p>
    <w:p w14:paraId="789CCE6A" w14:textId="77777777" w:rsidR="00F6303B" w:rsidRDefault="00F6303B" w:rsidP="00803D3D">
      <w:pPr>
        <w:pStyle w:val="KDParagraf"/>
        <w:spacing w:before="0"/>
        <w:rPr>
          <w:rFonts w:cs="Arial"/>
          <w:lang w:val="ru-RU"/>
        </w:rPr>
      </w:pPr>
    </w:p>
    <w:p w14:paraId="1A643925" w14:textId="59ADB8F1" w:rsidR="00803D3D" w:rsidRPr="00E941EA" w:rsidRDefault="00803D3D" w:rsidP="00803D3D">
      <w:pPr>
        <w:pStyle w:val="KDParagraf"/>
        <w:spacing w:before="0"/>
        <w:rPr>
          <w:rFonts w:cs="Arial"/>
          <w:lang w:val="ru-RU"/>
        </w:rPr>
      </w:pPr>
      <w:r w:rsidRPr="00E941EA">
        <w:rPr>
          <w:rFonts w:cs="Arial"/>
          <w:lang w:val="ru-RU"/>
        </w:rPr>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9FCF2E3" w14:textId="77777777" w:rsidR="007132B8" w:rsidRPr="00E941EA" w:rsidRDefault="007132B8" w:rsidP="00803D3D">
      <w:pPr>
        <w:pStyle w:val="KDParagraf"/>
        <w:spacing w:before="0"/>
        <w:rPr>
          <w:rFonts w:cs="Arial"/>
          <w:lang w:val="ru-RU"/>
        </w:rPr>
      </w:pPr>
    </w:p>
    <w:p w14:paraId="6974F5F5" w14:textId="77777777" w:rsidR="00803D3D" w:rsidRPr="00E941EA" w:rsidRDefault="00803D3D" w:rsidP="00803D3D">
      <w:pPr>
        <w:pStyle w:val="KDParagraf"/>
        <w:spacing w:before="0"/>
        <w:rPr>
          <w:rFonts w:cs="Arial"/>
          <w:lang w:val="ru-RU"/>
        </w:rPr>
      </w:pPr>
      <w:r w:rsidRPr="00E941EA">
        <w:rPr>
          <w:rFonts w:cs="Arial"/>
          <w:lang w:val="ru-RU"/>
        </w:rPr>
        <w:lastRenderedPageBreak/>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803D3D">
      <w:pPr>
        <w:pStyle w:val="KDParagraf"/>
        <w:spacing w:before="0"/>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803D3D">
      <w:pPr>
        <w:pStyle w:val="KDParagraf"/>
        <w:spacing w:before="0"/>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803D3D">
      <w:pPr>
        <w:pStyle w:val="KDParagraf"/>
        <w:spacing w:before="0"/>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7FEBEA4" w14:textId="77777777" w:rsidR="007132B8" w:rsidRPr="00E941EA" w:rsidRDefault="007132B8" w:rsidP="00803D3D">
      <w:pPr>
        <w:pStyle w:val="KDParagraf"/>
        <w:spacing w:before="0"/>
        <w:rPr>
          <w:rFonts w:cs="Arial"/>
          <w:lang w:val="ru-RU"/>
        </w:rPr>
      </w:pPr>
    </w:p>
    <w:p w14:paraId="729CB49A" w14:textId="77777777" w:rsidR="00BB6443" w:rsidRDefault="00BB6443" w:rsidP="00803D3D">
      <w:pPr>
        <w:pStyle w:val="KDParagraf"/>
        <w:spacing w:before="0"/>
        <w:rPr>
          <w:rFonts w:cs="Arial"/>
          <w:lang w:val="ru-RU"/>
        </w:rPr>
      </w:pPr>
    </w:p>
    <w:p w14:paraId="7ED5C05D" w14:textId="446FD919" w:rsidR="00803D3D" w:rsidRDefault="00803D3D" w:rsidP="00803D3D">
      <w:pPr>
        <w:pStyle w:val="KDParagraf"/>
        <w:spacing w:before="0"/>
        <w:rPr>
          <w:rFonts w:cs="Arial"/>
          <w:lang w:val="ru-RU"/>
        </w:rPr>
      </w:pPr>
      <w:r w:rsidRPr="00E941EA">
        <w:rPr>
          <w:rFonts w:cs="Arial"/>
          <w:lang w:val="ru-RU"/>
        </w:rPr>
        <w:lastRenderedPageBreak/>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5D1EE007" w14:textId="11E861A3" w:rsidR="00803D3D" w:rsidRDefault="00803D3D" w:rsidP="00803D3D">
      <w:pPr>
        <w:pStyle w:val="KDParagraf"/>
        <w:spacing w:before="0"/>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803D3D">
      <w:pPr>
        <w:pStyle w:val="KDParagraf"/>
        <w:spacing w:before="0"/>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6B6697CC" w14:textId="78724119" w:rsidR="00803D3D" w:rsidRDefault="00803D3D" w:rsidP="00803D3D">
      <w:pPr>
        <w:pStyle w:val="KDParagraf"/>
        <w:spacing w:before="0"/>
        <w:rPr>
          <w:rFonts w:cs="Arial"/>
          <w:lang w:val="ru-RU"/>
        </w:rPr>
      </w:pPr>
      <w:r w:rsidRPr="00E941EA">
        <w:rPr>
          <w:rFonts w:cs="Arial"/>
          <w:lang w:val="ru-RU"/>
        </w:rPr>
        <w:t>Тачка 12.</w:t>
      </w:r>
    </w:p>
    <w:p w14:paraId="2EA0765C" w14:textId="77777777" w:rsidR="009F42E4" w:rsidRPr="00E941EA" w:rsidRDefault="009F42E4"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58E8D98E" w14:textId="77777777" w:rsidR="00803D3D" w:rsidRDefault="00803D3D" w:rsidP="00803D3D">
      <w:pPr>
        <w:pStyle w:val="KDParagraf"/>
        <w:spacing w:before="0"/>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3CAE4A90" w14:textId="5EE84F00" w:rsidR="00803D3D" w:rsidRPr="00E941EA" w:rsidRDefault="009F42E4" w:rsidP="00F6303B">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5EB5E" w14:textId="77777777" w:rsidR="00235337" w:rsidRDefault="00235337">
      <w:r>
        <w:separator/>
      </w:r>
    </w:p>
    <w:p w14:paraId="08C343FA" w14:textId="77777777" w:rsidR="00235337" w:rsidRDefault="00235337"/>
  </w:endnote>
  <w:endnote w:type="continuationSeparator" w:id="0">
    <w:p w14:paraId="75D28C97" w14:textId="77777777" w:rsidR="00235337" w:rsidRDefault="00235337">
      <w:r>
        <w:continuationSeparator/>
      </w:r>
    </w:p>
    <w:p w14:paraId="296860BD" w14:textId="77777777" w:rsidR="00235337" w:rsidRDefault="00235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02C93" w:rsidRDefault="00A02C9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02C93" w:rsidRDefault="00A02C93" w:rsidP="00841BE7">
    <w:pPr>
      <w:pStyle w:val="Footer"/>
      <w:ind w:right="360"/>
    </w:pPr>
  </w:p>
  <w:p w14:paraId="340F1A55" w14:textId="77777777" w:rsidR="00A02C93" w:rsidRDefault="00A02C9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02C93" w:rsidRPr="00EC5BB4" w:rsidRDefault="00A02C9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30B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30B8">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02C93" w:rsidRPr="00EC5BB4" w:rsidRDefault="00A02C9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30B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30B8">
      <w:rPr>
        <w:rStyle w:val="PageNumber"/>
        <w:rFonts w:cs="Arial"/>
        <w:b/>
        <w:noProof/>
        <w:szCs w:val="24"/>
      </w:rPr>
      <w:t>63</w:t>
    </w:r>
    <w:r w:rsidRPr="00EC5BB4">
      <w:rPr>
        <w:rStyle w:val="PageNumber"/>
        <w:rFonts w:cs="Arial"/>
        <w:b/>
        <w:szCs w:val="24"/>
      </w:rPr>
      <w:fldChar w:fldCharType="end"/>
    </w:r>
  </w:p>
  <w:p w14:paraId="7C7538CB" w14:textId="77777777" w:rsidR="00A02C93" w:rsidRDefault="00A0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E6729" w14:textId="77777777" w:rsidR="00235337" w:rsidRDefault="00235337">
      <w:r>
        <w:separator/>
      </w:r>
    </w:p>
    <w:p w14:paraId="2C785E45" w14:textId="77777777" w:rsidR="00235337" w:rsidRDefault="00235337"/>
  </w:footnote>
  <w:footnote w:type="continuationSeparator" w:id="0">
    <w:p w14:paraId="4D9E1436" w14:textId="77777777" w:rsidR="00235337" w:rsidRDefault="00235337">
      <w:r>
        <w:continuationSeparator/>
      </w:r>
    </w:p>
    <w:p w14:paraId="447A3D40" w14:textId="77777777" w:rsidR="00235337" w:rsidRDefault="00235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02C93" w:rsidRDefault="00A02C93" w:rsidP="004276AD">
    <w:pPr>
      <w:pStyle w:val="Header"/>
      <w:rPr>
        <w:sz w:val="20"/>
      </w:rPr>
    </w:pPr>
  </w:p>
  <w:p w14:paraId="5C97F881" w14:textId="5E7F67D8" w:rsidR="00A02C93" w:rsidRPr="000C3BC2" w:rsidRDefault="00A02C93"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ЈН/3100/0134/2020</w:t>
    </w:r>
  </w:p>
  <w:p w14:paraId="3A3C99C2" w14:textId="77777777" w:rsidR="00A02C93" w:rsidRPr="00611597" w:rsidRDefault="00A02C93"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02C93" w:rsidRDefault="00A02C93" w:rsidP="004276AD">
    <w:pPr>
      <w:pStyle w:val="Header"/>
      <w:rPr>
        <w:lang w:val="sr-Cyrl-RS"/>
      </w:rPr>
    </w:pPr>
  </w:p>
  <w:p w14:paraId="21C09815" w14:textId="4C1F5167" w:rsidR="00A02C93" w:rsidRPr="000C3BC2" w:rsidRDefault="00A02C93"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ЈН/3100/0134/2020</w:t>
    </w:r>
  </w:p>
  <w:p w14:paraId="74971107" w14:textId="77777777" w:rsidR="00A02C93" w:rsidRPr="00611597" w:rsidRDefault="00A02C93"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20D7AF5"/>
    <w:multiLevelType w:val="hybridMultilevel"/>
    <w:tmpl w:val="687AA3DE"/>
    <w:lvl w:ilvl="0" w:tplc="9A78879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239B3488"/>
    <w:multiLevelType w:val="hybridMultilevel"/>
    <w:tmpl w:val="72C09CF4"/>
    <w:lvl w:ilvl="0" w:tplc="268407FA">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2D5D32"/>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6CA31F4"/>
    <w:multiLevelType w:val="hybridMultilevel"/>
    <w:tmpl w:val="6658B7EA"/>
    <w:lvl w:ilvl="0" w:tplc="FFFFFFFF">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4F23E9"/>
    <w:multiLevelType w:val="hybridMultilevel"/>
    <w:tmpl w:val="B8123E2C"/>
    <w:lvl w:ilvl="0" w:tplc="FFFFFFFF">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0BB3B4A"/>
    <w:multiLevelType w:val="hybridMultilevel"/>
    <w:tmpl w:val="A9CA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FE0F6D"/>
    <w:multiLevelType w:val="hybridMultilevel"/>
    <w:tmpl w:val="0B2CEA7A"/>
    <w:lvl w:ilvl="0" w:tplc="9A788796">
      <w:start w:val="1"/>
      <w:numFmt w:val="bullet"/>
      <w:lvlText w:val="-"/>
      <w:lvlJc w:val="left"/>
      <w:pPr>
        <w:ind w:left="720" w:hanging="360"/>
      </w:pPr>
      <w:rPr>
        <w:rFonts w:ascii="Courier New" w:hAnsi="Courier New"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6D2F68AA"/>
    <w:multiLevelType w:val="hybridMultilevel"/>
    <w:tmpl w:val="1AFA4A26"/>
    <w:lvl w:ilvl="0" w:tplc="FFFFFFFF">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426158"/>
    <w:multiLevelType w:val="hybridMultilevel"/>
    <w:tmpl w:val="57AA6D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1" w15:restartNumberingAfterBreak="0">
    <w:nsid w:val="718550C1"/>
    <w:multiLevelType w:val="hybridMultilevel"/>
    <w:tmpl w:val="76C0FE1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F57781"/>
    <w:multiLevelType w:val="hybridMultilevel"/>
    <w:tmpl w:val="BC0821E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B04D55"/>
    <w:multiLevelType w:val="hybridMultilevel"/>
    <w:tmpl w:val="7E4A6154"/>
    <w:lvl w:ilvl="0" w:tplc="9A788796">
      <w:start w:val="1"/>
      <w:numFmt w:val="bullet"/>
      <w:lvlText w:val="-"/>
      <w:lvlJc w:val="left"/>
      <w:pPr>
        <w:ind w:left="360" w:hanging="360"/>
      </w:pPr>
      <w:rPr>
        <w:rFonts w:ascii="Courier New" w:hAnsi="Courier New" w:cs="Times New Roman"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num w:numId="1">
    <w:abstractNumId w:val="93"/>
  </w:num>
  <w:num w:numId="2">
    <w:abstractNumId w:val="63"/>
  </w:num>
  <w:num w:numId="3">
    <w:abstractNumId w:val="83"/>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1"/>
  </w:num>
  <w:num w:numId="8">
    <w:abstractNumId w:val="73"/>
  </w:num>
  <w:num w:numId="9">
    <w:abstractNumId w:val="68"/>
  </w:num>
  <w:num w:numId="10">
    <w:abstractNumId w:val="59"/>
  </w:num>
  <w:num w:numId="11">
    <w:abstractNumId w:val="56"/>
  </w:num>
  <w:num w:numId="12">
    <w:abstractNumId w:val="75"/>
  </w:num>
  <w:num w:numId="13">
    <w:abstractNumId w:val="62"/>
  </w:num>
  <w:num w:numId="14">
    <w:abstractNumId w:val="86"/>
  </w:num>
  <w:num w:numId="15">
    <w:abstractNumId w:val="92"/>
  </w:num>
  <w:num w:numId="16">
    <w:abstractNumId w:val="49"/>
  </w:num>
  <w:num w:numId="17">
    <w:abstractNumId w:val="74"/>
  </w:num>
  <w:num w:numId="18">
    <w:abstractNumId w:val="57"/>
  </w:num>
  <w:num w:numId="19">
    <w:abstractNumId w:val="78"/>
  </w:num>
  <w:num w:numId="20">
    <w:abstractNumId w:val="67"/>
  </w:num>
  <w:num w:numId="21">
    <w:abstractNumId w:val="64"/>
  </w:num>
  <w:num w:numId="22">
    <w:abstractNumId w:val="100"/>
  </w:num>
  <w:num w:numId="23">
    <w:abstractNumId w:val="88"/>
  </w:num>
  <w:num w:numId="24">
    <w:abstractNumId w:val="76"/>
  </w:num>
  <w:num w:numId="25">
    <w:abstractNumId w:val="61"/>
  </w:num>
  <w:num w:numId="26">
    <w:abstractNumId w:val="98"/>
  </w:num>
  <w:num w:numId="27">
    <w:abstractNumId w:val="94"/>
  </w:num>
  <w:num w:numId="28">
    <w:abstractNumId w:val="79"/>
  </w:num>
  <w:num w:numId="29">
    <w:abstractNumId w:val="51"/>
  </w:num>
  <w:num w:numId="30">
    <w:abstractNumId w:val="85"/>
  </w:num>
  <w:num w:numId="31">
    <w:abstractNumId w:val="65"/>
  </w:num>
  <w:num w:numId="32">
    <w:abstractNumId w:val="102"/>
  </w:num>
  <w:num w:numId="33">
    <w:abstractNumId w:val="69"/>
  </w:num>
  <w:num w:numId="34">
    <w:abstractNumId w:val="90"/>
  </w:num>
  <w:num w:numId="35">
    <w:abstractNumId w:val="91"/>
  </w:num>
  <w:num w:numId="36">
    <w:abstractNumId w:val="99"/>
  </w:num>
  <w:num w:numId="37">
    <w:abstractNumId w:val="66"/>
  </w:num>
  <w:num w:numId="38">
    <w:abstractNumId w:val="71"/>
  </w:num>
  <w:num w:numId="39">
    <w:abstractNumId w:val="82"/>
  </w:num>
  <w:num w:numId="40">
    <w:abstractNumId w:val="89"/>
  </w:num>
  <w:num w:numId="41">
    <w:abstractNumId w:val="8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67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194"/>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02"/>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1B"/>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B5"/>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754"/>
    <w:rsid w:val="00230DAD"/>
    <w:rsid w:val="00230DC9"/>
    <w:rsid w:val="00232552"/>
    <w:rsid w:val="00232912"/>
    <w:rsid w:val="00232AB4"/>
    <w:rsid w:val="00232BD9"/>
    <w:rsid w:val="00233121"/>
    <w:rsid w:val="00233412"/>
    <w:rsid w:val="00233981"/>
    <w:rsid w:val="00233B0E"/>
    <w:rsid w:val="00234135"/>
    <w:rsid w:val="00234AFE"/>
    <w:rsid w:val="002352D8"/>
    <w:rsid w:val="00235337"/>
    <w:rsid w:val="0023562B"/>
    <w:rsid w:val="00235837"/>
    <w:rsid w:val="0023587D"/>
    <w:rsid w:val="00235AC1"/>
    <w:rsid w:val="00236565"/>
    <w:rsid w:val="0023668D"/>
    <w:rsid w:val="00236692"/>
    <w:rsid w:val="00236BCF"/>
    <w:rsid w:val="00237670"/>
    <w:rsid w:val="00237BF1"/>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A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4D"/>
    <w:rsid w:val="003003A5"/>
    <w:rsid w:val="003003F5"/>
    <w:rsid w:val="0030069C"/>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5B"/>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4E8F"/>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C6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72"/>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6AC8"/>
    <w:rsid w:val="00457A99"/>
    <w:rsid w:val="00460FB9"/>
    <w:rsid w:val="004612CD"/>
    <w:rsid w:val="004618A5"/>
    <w:rsid w:val="00461DDF"/>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CD1"/>
    <w:rsid w:val="00474F05"/>
    <w:rsid w:val="00474F43"/>
    <w:rsid w:val="00475220"/>
    <w:rsid w:val="004753EA"/>
    <w:rsid w:val="004756E7"/>
    <w:rsid w:val="00475814"/>
    <w:rsid w:val="00475BD1"/>
    <w:rsid w:val="00475F7B"/>
    <w:rsid w:val="004764F9"/>
    <w:rsid w:val="00476735"/>
    <w:rsid w:val="00476809"/>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2F"/>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58D"/>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DEB"/>
    <w:rsid w:val="00545E8E"/>
    <w:rsid w:val="00546265"/>
    <w:rsid w:val="005463B3"/>
    <w:rsid w:val="00546862"/>
    <w:rsid w:val="00547363"/>
    <w:rsid w:val="005474B1"/>
    <w:rsid w:val="00547506"/>
    <w:rsid w:val="00547654"/>
    <w:rsid w:val="00547821"/>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619"/>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73"/>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8BF"/>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04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00A"/>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4A5"/>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5F5"/>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2B8"/>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2"/>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F8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195"/>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4F"/>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90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5BF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0B8"/>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C93"/>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6EEE"/>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C53"/>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E8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6FA"/>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744"/>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02D"/>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0D9"/>
    <w:rsid w:val="00B647A5"/>
    <w:rsid w:val="00B64A01"/>
    <w:rsid w:val="00B64B40"/>
    <w:rsid w:val="00B64F1D"/>
    <w:rsid w:val="00B6516F"/>
    <w:rsid w:val="00B653AD"/>
    <w:rsid w:val="00B6580B"/>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41F"/>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7EB"/>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AF5"/>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3A0"/>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16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2C"/>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6CF"/>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984"/>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33"/>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386B"/>
    <w:rsid w:val="00D34466"/>
    <w:rsid w:val="00D34503"/>
    <w:rsid w:val="00D345A7"/>
    <w:rsid w:val="00D34F7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4F15"/>
    <w:rsid w:val="00D45302"/>
    <w:rsid w:val="00D453F2"/>
    <w:rsid w:val="00D45DAA"/>
    <w:rsid w:val="00D465BD"/>
    <w:rsid w:val="00D46844"/>
    <w:rsid w:val="00D4698D"/>
    <w:rsid w:val="00D46BF3"/>
    <w:rsid w:val="00D46DCF"/>
    <w:rsid w:val="00D46ECF"/>
    <w:rsid w:val="00D47688"/>
    <w:rsid w:val="00D47DBC"/>
    <w:rsid w:val="00D50202"/>
    <w:rsid w:val="00D506AF"/>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4CC"/>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B7DE7"/>
    <w:rsid w:val="00DC036F"/>
    <w:rsid w:val="00DC0685"/>
    <w:rsid w:val="00DC11F7"/>
    <w:rsid w:val="00DC1208"/>
    <w:rsid w:val="00DC2172"/>
    <w:rsid w:val="00DC24E3"/>
    <w:rsid w:val="00DC26FA"/>
    <w:rsid w:val="00DC28A7"/>
    <w:rsid w:val="00DC2C18"/>
    <w:rsid w:val="00DC2DCA"/>
    <w:rsid w:val="00DC32E5"/>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29"/>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59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667"/>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6E15"/>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2E"/>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1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03F"/>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97F"/>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21"/>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2D0"/>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EC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10BB1"/>
    <w:rPr>
      <w:i/>
      <w:iCs/>
    </w:rPr>
  </w:style>
  <w:style w:type="character" w:customStyle="1" w:styleId="fontstyle01">
    <w:name w:val="fontstyle01"/>
    <w:basedOn w:val="DefaultParagraphFont"/>
    <w:rsid w:val="007B6905"/>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533611">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823420">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54094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499254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40685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5875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78877262">
      <w:bodyDiv w:val="1"/>
      <w:marLeft w:val="0"/>
      <w:marRight w:val="0"/>
      <w:marTop w:val="0"/>
      <w:marBottom w:val="0"/>
      <w:divBdr>
        <w:top w:val="none" w:sz="0" w:space="0" w:color="auto"/>
        <w:left w:val="none" w:sz="0" w:space="0" w:color="auto"/>
        <w:bottom w:val="none" w:sz="0" w:space="0" w:color="auto"/>
        <w:right w:val="none" w:sz="0" w:space="0" w:color="auto"/>
      </w:divBdr>
    </w:div>
    <w:div w:id="9820800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0566936">
      <w:bodyDiv w:val="1"/>
      <w:marLeft w:val="0"/>
      <w:marRight w:val="0"/>
      <w:marTop w:val="0"/>
      <w:marBottom w:val="0"/>
      <w:divBdr>
        <w:top w:val="none" w:sz="0" w:space="0" w:color="auto"/>
        <w:left w:val="none" w:sz="0" w:space="0" w:color="auto"/>
        <w:bottom w:val="none" w:sz="0" w:space="0" w:color="auto"/>
        <w:right w:val="none" w:sz="0" w:space="0" w:color="auto"/>
      </w:divBdr>
    </w:div>
    <w:div w:id="1024327838">
      <w:bodyDiv w:val="1"/>
      <w:marLeft w:val="0"/>
      <w:marRight w:val="0"/>
      <w:marTop w:val="0"/>
      <w:marBottom w:val="0"/>
      <w:divBdr>
        <w:top w:val="none" w:sz="0" w:space="0" w:color="auto"/>
        <w:left w:val="none" w:sz="0" w:space="0" w:color="auto"/>
        <w:bottom w:val="none" w:sz="0" w:space="0" w:color="auto"/>
        <w:right w:val="none" w:sz="0" w:space="0" w:color="auto"/>
      </w:divBdr>
    </w:div>
    <w:div w:id="104204849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204811">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6691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81221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76768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280089">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237484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847831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1117040">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7487-0CBE-4B8A-8312-6ADFDFFA0321}"/>
</file>

<file path=customXml/itemProps10.xml><?xml version="1.0" encoding="utf-8"?>
<ds:datastoreItem xmlns:ds="http://schemas.openxmlformats.org/officeDocument/2006/customXml" ds:itemID="{9767F5A8-FBC0-4455-9C5F-C5B44A79463F}"/>
</file>

<file path=customXml/itemProps100.xml><?xml version="1.0" encoding="utf-8"?>
<ds:datastoreItem xmlns:ds="http://schemas.openxmlformats.org/officeDocument/2006/customXml" ds:itemID="{7E667E56-A3F9-4208-AA2A-093BB5A5E503}"/>
</file>

<file path=customXml/itemProps101.xml><?xml version="1.0" encoding="utf-8"?>
<ds:datastoreItem xmlns:ds="http://schemas.openxmlformats.org/officeDocument/2006/customXml" ds:itemID="{1E40580F-FF09-49E6-A2F5-9DDC85D73749}"/>
</file>

<file path=customXml/itemProps102.xml><?xml version="1.0" encoding="utf-8"?>
<ds:datastoreItem xmlns:ds="http://schemas.openxmlformats.org/officeDocument/2006/customXml" ds:itemID="{ACF88D38-18C5-4A86-804A-7C37E49061F1}"/>
</file>

<file path=customXml/itemProps103.xml><?xml version="1.0" encoding="utf-8"?>
<ds:datastoreItem xmlns:ds="http://schemas.openxmlformats.org/officeDocument/2006/customXml" ds:itemID="{E59C5DAF-96FB-406D-ADF4-91929A4CF0D5}"/>
</file>

<file path=customXml/itemProps104.xml><?xml version="1.0" encoding="utf-8"?>
<ds:datastoreItem xmlns:ds="http://schemas.openxmlformats.org/officeDocument/2006/customXml" ds:itemID="{B5214C41-9CDE-4283-A3D3-C407CD71B8AD}"/>
</file>

<file path=customXml/itemProps105.xml><?xml version="1.0" encoding="utf-8"?>
<ds:datastoreItem xmlns:ds="http://schemas.openxmlformats.org/officeDocument/2006/customXml" ds:itemID="{8A5F3C01-CC4D-4128-BD7B-3E7F75EF3443}"/>
</file>

<file path=customXml/itemProps106.xml><?xml version="1.0" encoding="utf-8"?>
<ds:datastoreItem xmlns:ds="http://schemas.openxmlformats.org/officeDocument/2006/customXml" ds:itemID="{502D6AB9-E143-4155-BAED-91A5ED3C0E91}"/>
</file>

<file path=customXml/itemProps107.xml><?xml version="1.0" encoding="utf-8"?>
<ds:datastoreItem xmlns:ds="http://schemas.openxmlformats.org/officeDocument/2006/customXml" ds:itemID="{64E042B5-3A44-4ED0-9F62-812D8CF7A1C7}"/>
</file>

<file path=customXml/itemProps108.xml><?xml version="1.0" encoding="utf-8"?>
<ds:datastoreItem xmlns:ds="http://schemas.openxmlformats.org/officeDocument/2006/customXml" ds:itemID="{E5F9CF32-8FF7-45FD-BB6A-34A00F80B831}"/>
</file>

<file path=customXml/itemProps109.xml><?xml version="1.0" encoding="utf-8"?>
<ds:datastoreItem xmlns:ds="http://schemas.openxmlformats.org/officeDocument/2006/customXml" ds:itemID="{CDDB8DC7-3D8E-41A3-AF6E-EC833DC23D2A}"/>
</file>

<file path=customXml/itemProps11.xml><?xml version="1.0" encoding="utf-8"?>
<ds:datastoreItem xmlns:ds="http://schemas.openxmlformats.org/officeDocument/2006/customXml" ds:itemID="{A623BF27-6190-4B61-8DFB-A375BB803505}"/>
</file>

<file path=customXml/itemProps110.xml><?xml version="1.0" encoding="utf-8"?>
<ds:datastoreItem xmlns:ds="http://schemas.openxmlformats.org/officeDocument/2006/customXml" ds:itemID="{D46A9788-4A7B-455A-B266-FFFC605A0A80}"/>
</file>

<file path=customXml/itemProps111.xml><?xml version="1.0" encoding="utf-8"?>
<ds:datastoreItem xmlns:ds="http://schemas.openxmlformats.org/officeDocument/2006/customXml" ds:itemID="{FD37D932-8979-4C9E-916B-6B391E1F1317}"/>
</file>

<file path=customXml/itemProps112.xml><?xml version="1.0" encoding="utf-8"?>
<ds:datastoreItem xmlns:ds="http://schemas.openxmlformats.org/officeDocument/2006/customXml" ds:itemID="{2D181AC0-8201-46D4-A14D-8161EA9A307F}"/>
</file>

<file path=customXml/itemProps113.xml><?xml version="1.0" encoding="utf-8"?>
<ds:datastoreItem xmlns:ds="http://schemas.openxmlformats.org/officeDocument/2006/customXml" ds:itemID="{A49419F8-B3C7-44D7-812A-1A2B75154733}"/>
</file>

<file path=customXml/itemProps114.xml><?xml version="1.0" encoding="utf-8"?>
<ds:datastoreItem xmlns:ds="http://schemas.openxmlformats.org/officeDocument/2006/customXml" ds:itemID="{D3B0672D-F94E-4F5B-A881-3F909A00CCD1}"/>
</file>

<file path=customXml/itemProps115.xml><?xml version="1.0" encoding="utf-8"?>
<ds:datastoreItem xmlns:ds="http://schemas.openxmlformats.org/officeDocument/2006/customXml" ds:itemID="{6A0CB647-3DCB-4799-82FD-98252F197B23}"/>
</file>

<file path=customXml/itemProps116.xml><?xml version="1.0" encoding="utf-8"?>
<ds:datastoreItem xmlns:ds="http://schemas.openxmlformats.org/officeDocument/2006/customXml" ds:itemID="{79D68CE9-C296-46D7-AAB9-6B32EBE68BA5}"/>
</file>

<file path=customXml/itemProps117.xml><?xml version="1.0" encoding="utf-8"?>
<ds:datastoreItem xmlns:ds="http://schemas.openxmlformats.org/officeDocument/2006/customXml" ds:itemID="{2E1DB1FD-3125-4953-8F92-AB32CB8FCA87}"/>
</file>

<file path=customXml/itemProps118.xml><?xml version="1.0" encoding="utf-8"?>
<ds:datastoreItem xmlns:ds="http://schemas.openxmlformats.org/officeDocument/2006/customXml" ds:itemID="{2C652DD6-7FDF-415D-A000-6B9D7D0B862A}"/>
</file>

<file path=customXml/itemProps119.xml><?xml version="1.0" encoding="utf-8"?>
<ds:datastoreItem xmlns:ds="http://schemas.openxmlformats.org/officeDocument/2006/customXml" ds:itemID="{1E84FF17-1341-478A-A71C-F236864CF209}"/>
</file>

<file path=customXml/itemProps12.xml><?xml version="1.0" encoding="utf-8"?>
<ds:datastoreItem xmlns:ds="http://schemas.openxmlformats.org/officeDocument/2006/customXml" ds:itemID="{E09DB675-1D10-47FD-98B4-48F86D494E15}"/>
</file>

<file path=customXml/itemProps120.xml><?xml version="1.0" encoding="utf-8"?>
<ds:datastoreItem xmlns:ds="http://schemas.openxmlformats.org/officeDocument/2006/customXml" ds:itemID="{55E65440-767A-4EEC-B6B1-90FC177E260C}"/>
</file>

<file path=customXml/itemProps121.xml><?xml version="1.0" encoding="utf-8"?>
<ds:datastoreItem xmlns:ds="http://schemas.openxmlformats.org/officeDocument/2006/customXml" ds:itemID="{07A85083-25F6-4B2C-A529-4E81D6F85745}"/>
</file>

<file path=customXml/itemProps122.xml><?xml version="1.0" encoding="utf-8"?>
<ds:datastoreItem xmlns:ds="http://schemas.openxmlformats.org/officeDocument/2006/customXml" ds:itemID="{C751654E-EBDC-472C-B308-6CF4FE538BEE}"/>
</file>

<file path=customXml/itemProps123.xml><?xml version="1.0" encoding="utf-8"?>
<ds:datastoreItem xmlns:ds="http://schemas.openxmlformats.org/officeDocument/2006/customXml" ds:itemID="{A565A103-9640-467B-8830-D6A090CF531A}"/>
</file>

<file path=customXml/itemProps124.xml><?xml version="1.0" encoding="utf-8"?>
<ds:datastoreItem xmlns:ds="http://schemas.openxmlformats.org/officeDocument/2006/customXml" ds:itemID="{2BF73B7A-E4E6-4A44-939B-C953F398E1D3}"/>
</file>

<file path=customXml/itemProps125.xml><?xml version="1.0" encoding="utf-8"?>
<ds:datastoreItem xmlns:ds="http://schemas.openxmlformats.org/officeDocument/2006/customXml" ds:itemID="{695482BF-FEE8-4522-96C7-6B8D9E34CB6A}"/>
</file>

<file path=customXml/itemProps126.xml><?xml version="1.0" encoding="utf-8"?>
<ds:datastoreItem xmlns:ds="http://schemas.openxmlformats.org/officeDocument/2006/customXml" ds:itemID="{5520DF55-F009-45DF-853E-0C3A14EC79DF}"/>
</file>

<file path=customXml/itemProps127.xml><?xml version="1.0" encoding="utf-8"?>
<ds:datastoreItem xmlns:ds="http://schemas.openxmlformats.org/officeDocument/2006/customXml" ds:itemID="{A09B547E-B849-4EA8-A876-087E9D58D987}"/>
</file>

<file path=customXml/itemProps128.xml><?xml version="1.0" encoding="utf-8"?>
<ds:datastoreItem xmlns:ds="http://schemas.openxmlformats.org/officeDocument/2006/customXml" ds:itemID="{DA5BB34A-19DF-4C8C-8552-F189BFA12CA5}"/>
</file>

<file path=customXml/itemProps129.xml><?xml version="1.0" encoding="utf-8"?>
<ds:datastoreItem xmlns:ds="http://schemas.openxmlformats.org/officeDocument/2006/customXml" ds:itemID="{CAD06C91-E383-4BED-BBDF-5478DE529E6E}"/>
</file>

<file path=customXml/itemProps13.xml><?xml version="1.0" encoding="utf-8"?>
<ds:datastoreItem xmlns:ds="http://schemas.openxmlformats.org/officeDocument/2006/customXml" ds:itemID="{18F1D2E9-3E50-4120-B3ED-AE201110D7BC}"/>
</file>

<file path=customXml/itemProps130.xml><?xml version="1.0" encoding="utf-8"?>
<ds:datastoreItem xmlns:ds="http://schemas.openxmlformats.org/officeDocument/2006/customXml" ds:itemID="{9D4DA3BD-FFB8-43C1-8763-D619EF779E6E}"/>
</file>

<file path=customXml/itemProps131.xml><?xml version="1.0" encoding="utf-8"?>
<ds:datastoreItem xmlns:ds="http://schemas.openxmlformats.org/officeDocument/2006/customXml" ds:itemID="{C3ECCC15-42DA-421B-82F6-642B75A5AABB}"/>
</file>

<file path=customXml/itemProps132.xml><?xml version="1.0" encoding="utf-8"?>
<ds:datastoreItem xmlns:ds="http://schemas.openxmlformats.org/officeDocument/2006/customXml" ds:itemID="{E4569FB2-E7A3-4C5B-9F6B-2B8FC50EBBDA}"/>
</file>

<file path=customXml/itemProps133.xml><?xml version="1.0" encoding="utf-8"?>
<ds:datastoreItem xmlns:ds="http://schemas.openxmlformats.org/officeDocument/2006/customXml" ds:itemID="{7EAE81C9-B3EB-4501-B267-DE1BDDBCD944}"/>
</file>

<file path=customXml/itemProps134.xml><?xml version="1.0" encoding="utf-8"?>
<ds:datastoreItem xmlns:ds="http://schemas.openxmlformats.org/officeDocument/2006/customXml" ds:itemID="{333829E7-A331-4DF6-94BD-9288DF874E2A}"/>
</file>

<file path=customXml/itemProps135.xml><?xml version="1.0" encoding="utf-8"?>
<ds:datastoreItem xmlns:ds="http://schemas.openxmlformats.org/officeDocument/2006/customXml" ds:itemID="{315517FD-1A8C-4BA3-94E1-1AC23F72321F}"/>
</file>

<file path=customXml/itemProps136.xml><?xml version="1.0" encoding="utf-8"?>
<ds:datastoreItem xmlns:ds="http://schemas.openxmlformats.org/officeDocument/2006/customXml" ds:itemID="{886FCEB6-D4F4-4321-ADCD-D189B1D98C12}"/>
</file>

<file path=customXml/itemProps137.xml><?xml version="1.0" encoding="utf-8"?>
<ds:datastoreItem xmlns:ds="http://schemas.openxmlformats.org/officeDocument/2006/customXml" ds:itemID="{1FB7CAA3-3FE7-4C52-AFA4-6C0C81A0C018}"/>
</file>

<file path=customXml/itemProps138.xml><?xml version="1.0" encoding="utf-8"?>
<ds:datastoreItem xmlns:ds="http://schemas.openxmlformats.org/officeDocument/2006/customXml" ds:itemID="{02F5F71C-1ED4-47D0-81A8-46CCA9EF6626}"/>
</file>

<file path=customXml/itemProps139.xml><?xml version="1.0" encoding="utf-8"?>
<ds:datastoreItem xmlns:ds="http://schemas.openxmlformats.org/officeDocument/2006/customXml" ds:itemID="{0BC08F80-FD4B-4EF2-8EF2-6FF31DB48BD0}"/>
</file>

<file path=customXml/itemProps14.xml><?xml version="1.0" encoding="utf-8"?>
<ds:datastoreItem xmlns:ds="http://schemas.openxmlformats.org/officeDocument/2006/customXml" ds:itemID="{69D19252-3BBF-46D0-8AAE-261A920D215A}"/>
</file>

<file path=customXml/itemProps140.xml><?xml version="1.0" encoding="utf-8"?>
<ds:datastoreItem xmlns:ds="http://schemas.openxmlformats.org/officeDocument/2006/customXml" ds:itemID="{F42E9071-E56A-4D29-B8C2-F13389C18567}"/>
</file>

<file path=customXml/itemProps141.xml><?xml version="1.0" encoding="utf-8"?>
<ds:datastoreItem xmlns:ds="http://schemas.openxmlformats.org/officeDocument/2006/customXml" ds:itemID="{C5485C96-FCFF-4163-8275-DF65E68B2E45}"/>
</file>

<file path=customXml/itemProps142.xml><?xml version="1.0" encoding="utf-8"?>
<ds:datastoreItem xmlns:ds="http://schemas.openxmlformats.org/officeDocument/2006/customXml" ds:itemID="{17377D39-27F8-444E-96CF-D0F86C4BD167}"/>
</file>

<file path=customXml/itemProps143.xml><?xml version="1.0" encoding="utf-8"?>
<ds:datastoreItem xmlns:ds="http://schemas.openxmlformats.org/officeDocument/2006/customXml" ds:itemID="{4DAEACCA-313A-4FFE-A775-7AB3CED7C226}"/>
</file>

<file path=customXml/itemProps144.xml><?xml version="1.0" encoding="utf-8"?>
<ds:datastoreItem xmlns:ds="http://schemas.openxmlformats.org/officeDocument/2006/customXml" ds:itemID="{9B0CDAD6-1F59-4171-B5C7-E17C6AFC5DB3}"/>
</file>

<file path=customXml/itemProps145.xml><?xml version="1.0" encoding="utf-8"?>
<ds:datastoreItem xmlns:ds="http://schemas.openxmlformats.org/officeDocument/2006/customXml" ds:itemID="{E9D97C12-9BF1-46D0-8080-5F77D143FE1C}"/>
</file>

<file path=customXml/itemProps146.xml><?xml version="1.0" encoding="utf-8"?>
<ds:datastoreItem xmlns:ds="http://schemas.openxmlformats.org/officeDocument/2006/customXml" ds:itemID="{34E8778C-AE97-43AF-BA04-2D732CA513CA}"/>
</file>

<file path=customXml/itemProps147.xml><?xml version="1.0" encoding="utf-8"?>
<ds:datastoreItem xmlns:ds="http://schemas.openxmlformats.org/officeDocument/2006/customXml" ds:itemID="{2FFD2B67-6CB5-487F-AB84-40782F7B02D6}"/>
</file>

<file path=customXml/itemProps148.xml><?xml version="1.0" encoding="utf-8"?>
<ds:datastoreItem xmlns:ds="http://schemas.openxmlformats.org/officeDocument/2006/customXml" ds:itemID="{243A134E-6814-4456-9084-29DA97FDC3E1}"/>
</file>

<file path=customXml/itemProps149.xml><?xml version="1.0" encoding="utf-8"?>
<ds:datastoreItem xmlns:ds="http://schemas.openxmlformats.org/officeDocument/2006/customXml" ds:itemID="{5D4EF78B-274D-4474-9DEB-3B7693985CD5}"/>
</file>

<file path=customXml/itemProps15.xml><?xml version="1.0" encoding="utf-8"?>
<ds:datastoreItem xmlns:ds="http://schemas.openxmlformats.org/officeDocument/2006/customXml" ds:itemID="{A2C55A0E-9E37-4422-A637-AE4685585F9F}"/>
</file>

<file path=customXml/itemProps150.xml><?xml version="1.0" encoding="utf-8"?>
<ds:datastoreItem xmlns:ds="http://schemas.openxmlformats.org/officeDocument/2006/customXml" ds:itemID="{BE12B793-E861-49AC-A573-64A0B65C3AB3}"/>
</file>

<file path=customXml/itemProps151.xml><?xml version="1.0" encoding="utf-8"?>
<ds:datastoreItem xmlns:ds="http://schemas.openxmlformats.org/officeDocument/2006/customXml" ds:itemID="{6A9EBFEB-D400-457D-A530-0565F828EACE}"/>
</file>

<file path=customXml/itemProps152.xml><?xml version="1.0" encoding="utf-8"?>
<ds:datastoreItem xmlns:ds="http://schemas.openxmlformats.org/officeDocument/2006/customXml" ds:itemID="{42A5747E-7BF2-4BFA-8101-F0223556DC0A}"/>
</file>

<file path=customXml/itemProps153.xml><?xml version="1.0" encoding="utf-8"?>
<ds:datastoreItem xmlns:ds="http://schemas.openxmlformats.org/officeDocument/2006/customXml" ds:itemID="{0C2AF7EE-420A-4760-9B9F-82C4F7BDC1A9}"/>
</file>

<file path=customXml/itemProps154.xml><?xml version="1.0" encoding="utf-8"?>
<ds:datastoreItem xmlns:ds="http://schemas.openxmlformats.org/officeDocument/2006/customXml" ds:itemID="{D8D3B634-2592-48D5-A433-383A7BE676F8}"/>
</file>

<file path=customXml/itemProps155.xml><?xml version="1.0" encoding="utf-8"?>
<ds:datastoreItem xmlns:ds="http://schemas.openxmlformats.org/officeDocument/2006/customXml" ds:itemID="{355C78E7-3EE5-4428-94C7-E04F24A5F917}"/>
</file>

<file path=customXml/itemProps156.xml><?xml version="1.0" encoding="utf-8"?>
<ds:datastoreItem xmlns:ds="http://schemas.openxmlformats.org/officeDocument/2006/customXml" ds:itemID="{4965F5F5-97FD-4700-BBDE-7FA574FF7AB3}"/>
</file>

<file path=customXml/itemProps157.xml><?xml version="1.0" encoding="utf-8"?>
<ds:datastoreItem xmlns:ds="http://schemas.openxmlformats.org/officeDocument/2006/customXml" ds:itemID="{91924477-6A5D-4971-BBEA-7FE6B9C00C71}"/>
</file>

<file path=customXml/itemProps158.xml><?xml version="1.0" encoding="utf-8"?>
<ds:datastoreItem xmlns:ds="http://schemas.openxmlformats.org/officeDocument/2006/customXml" ds:itemID="{142B0662-F5F5-4DAA-B2E3-27AA2643F267}"/>
</file>

<file path=customXml/itemProps159.xml><?xml version="1.0" encoding="utf-8"?>
<ds:datastoreItem xmlns:ds="http://schemas.openxmlformats.org/officeDocument/2006/customXml" ds:itemID="{CFFF4B1C-FD75-42E2-812D-8E701BE196EE}"/>
</file>

<file path=customXml/itemProps16.xml><?xml version="1.0" encoding="utf-8"?>
<ds:datastoreItem xmlns:ds="http://schemas.openxmlformats.org/officeDocument/2006/customXml" ds:itemID="{F146FAC3-CC9C-4950-B3A4-5FFC18901C7A}"/>
</file>

<file path=customXml/itemProps160.xml><?xml version="1.0" encoding="utf-8"?>
<ds:datastoreItem xmlns:ds="http://schemas.openxmlformats.org/officeDocument/2006/customXml" ds:itemID="{28C9325C-1276-4E49-9B15-76A02E3DBA72}"/>
</file>

<file path=customXml/itemProps17.xml><?xml version="1.0" encoding="utf-8"?>
<ds:datastoreItem xmlns:ds="http://schemas.openxmlformats.org/officeDocument/2006/customXml" ds:itemID="{BF2AB388-9D9F-4DBA-B552-96AEAEE92004}"/>
</file>

<file path=customXml/itemProps18.xml><?xml version="1.0" encoding="utf-8"?>
<ds:datastoreItem xmlns:ds="http://schemas.openxmlformats.org/officeDocument/2006/customXml" ds:itemID="{1FE0DA45-7CA6-4DE7-9586-B05819A4B220}"/>
</file>

<file path=customXml/itemProps19.xml><?xml version="1.0" encoding="utf-8"?>
<ds:datastoreItem xmlns:ds="http://schemas.openxmlformats.org/officeDocument/2006/customXml" ds:itemID="{FCF2DF5F-C521-45FD-BB92-0EF15D255853}"/>
</file>

<file path=customXml/itemProps2.xml><?xml version="1.0" encoding="utf-8"?>
<ds:datastoreItem xmlns:ds="http://schemas.openxmlformats.org/officeDocument/2006/customXml" ds:itemID="{116DB80F-A760-4F2A-B35D-8060084AF696}"/>
</file>

<file path=customXml/itemProps20.xml><?xml version="1.0" encoding="utf-8"?>
<ds:datastoreItem xmlns:ds="http://schemas.openxmlformats.org/officeDocument/2006/customXml" ds:itemID="{3F232D90-677D-44F6-B414-D8DC98D0C954}"/>
</file>

<file path=customXml/itemProps21.xml><?xml version="1.0" encoding="utf-8"?>
<ds:datastoreItem xmlns:ds="http://schemas.openxmlformats.org/officeDocument/2006/customXml" ds:itemID="{9EAC8E0C-3B6C-4B41-8A0F-81163E5462E8}"/>
</file>

<file path=customXml/itemProps22.xml><?xml version="1.0" encoding="utf-8"?>
<ds:datastoreItem xmlns:ds="http://schemas.openxmlformats.org/officeDocument/2006/customXml" ds:itemID="{C9AD3FA0-66BE-4B12-A362-265F153087E8}"/>
</file>

<file path=customXml/itemProps23.xml><?xml version="1.0" encoding="utf-8"?>
<ds:datastoreItem xmlns:ds="http://schemas.openxmlformats.org/officeDocument/2006/customXml" ds:itemID="{66D12066-0E2E-4698-AF52-EDB09B32F499}"/>
</file>

<file path=customXml/itemProps24.xml><?xml version="1.0" encoding="utf-8"?>
<ds:datastoreItem xmlns:ds="http://schemas.openxmlformats.org/officeDocument/2006/customXml" ds:itemID="{AD6E8AA2-1D01-47F8-BE29-EDE6C9A0481B}"/>
</file>

<file path=customXml/itemProps25.xml><?xml version="1.0" encoding="utf-8"?>
<ds:datastoreItem xmlns:ds="http://schemas.openxmlformats.org/officeDocument/2006/customXml" ds:itemID="{8B52E1FD-526E-41D5-9DCA-900C6B1E3E32}"/>
</file>

<file path=customXml/itemProps26.xml><?xml version="1.0" encoding="utf-8"?>
<ds:datastoreItem xmlns:ds="http://schemas.openxmlformats.org/officeDocument/2006/customXml" ds:itemID="{ACDCD271-5D11-4CA9-A1AC-CF8549EE3B79}"/>
</file>

<file path=customXml/itemProps27.xml><?xml version="1.0" encoding="utf-8"?>
<ds:datastoreItem xmlns:ds="http://schemas.openxmlformats.org/officeDocument/2006/customXml" ds:itemID="{1365C43B-1AA8-41EB-9FB3-1FFACE0B00DF}"/>
</file>

<file path=customXml/itemProps28.xml><?xml version="1.0" encoding="utf-8"?>
<ds:datastoreItem xmlns:ds="http://schemas.openxmlformats.org/officeDocument/2006/customXml" ds:itemID="{56791417-8DBD-4F47-A698-61B784285C93}"/>
</file>

<file path=customXml/itemProps29.xml><?xml version="1.0" encoding="utf-8"?>
<ds:datastoreItem xmlns:ds="http://schemas.openxmlformats.org/officeDocument/2006/customXml" ds:itemID="{0099DE15-77B4-4DF4-BFCD-A6A0390DDF88}"/>
</file>

<file path=customXml/itemProps3.xml><?xml version="1.0" encoding="utf-8"?>
<ds:datastoreItem xmlns:ds="http://schemas.openxmlformats.org/officeDocument/2006/customXml" ds:itemID="{F47240C5-0643-4A4B-BB96-36F7F7EEA1FB}"/>
</file>

<file path=customXml/itemProps30.xml><?xml version="1.0" encoding="utf-8"?>
<ds:datastoreItem xmlns:ds="http://schemas.openxmlformats.org/officeDocument/2006/customXml" ds:itemID="{764406DF-3FB6-449B-93F2-8A680DB13B5D}"/>
</file>

<file path=customXml/itemProps31.xml><?xml version="1.0" encoding="utf-8"?>
<ds:datastoreItem xmlns:ds="http://schemas.openxmlformats.org/officeDocument/2006/customXml" ds:itemID="{3CBA923B-D0A1-47A1-B411-04E928D9A89D}"/>
</file>

<file path=customXml/itemProps32.xml><?xml version="1.0" encoding="utf-8"?>
<ds:datastoreItem xmlns:ds="http://schemas.openxmlformats.org/officeDocument/2006/customXml" ds:itemID="{BB8B9901-8D27-47B3-A82B-901B6B34B146}"/>
</file>

<file path=customXml/itemProps33.xml><?xml version="1.0" encoding="utf-8"?>
<ds:datastoreItem xmlns:ds="http://schemas.openxmlformats.org/officeDocument/2006/customXml" ds:itemID="{0C24058F-DADB-4FEA-BC4B-018798C58CC1}"/>
</file>

<file path=customXml/itemProps34.xml><?xml version="1.0" encoding="utf-8"?>
<ds:datastoreItem xmlns:ds="http://schemas.openxmlformats.org/officeDocument/2006/customXml" ds:itemID="{4978231D-0384-4B2C-BDE6-648784E7220E}"/>
</file>

<file path=customXml/itemProps35.xml><?xml version="1.0" encoding="utf-8"?>
<ds:datastoreItem xmlns:ds="http://schemas.openxmlformats.org/officeDocument/2006/customXml" ds:itemID="{4B83CA1D-F2B9-4436-86A7-207E6897D078}"/>
</file>

<file path=customXml/itemProps36.xml><?xml version="1.0" encoding="utf-8"?>
<ds:datastoreItem xmlns:ds="http://schemas.openxmlformats.org/officeDocument/2006/customXml" ds:itemID="{AF8447D3-75BD-46D3-BED4-81AE8DD7745C}"/>
</file>

<file path=customXml/itemProps37.xml><?xml version="1.0" encoding="utf-8"?>
<ds:datastoreItem xmlns:ds="http://schemas.openxmlformats.org/officeDocument/2006/customXml" ds:itemID="{FBAF1D84-4E49-4DD3-AC58-8A1467F23A1E}"/>
</file>

<file path=customXml/itemProps38.xml><?xml version="1.0" encoding="utf-8"?>
<ds:datastoreItem xmlns:ds="http://schemas.openxmlformats.org/officeDocument/2006/customXml" ds:itemID="{4533E9E5-6423-443F-8336-CBFBFF52BC42}"/>
</file>

<file path=customXml/itemProps39.xml><?xml version="1.0" encoding="utf-8"?>
<ds:datastoreItem xmlns:ds="http://schemas.openxmlformats.org/officeDocument/2006/customXml" ds:itemID="{9BB55E03-97D3-4E0E-B9CC-C1F96E4A7BA6}"/>
</file>

<file path=customXml/itemProps4.xml><?xml version="1.0" encoding="utf-8"?>
<ds:datastoreItem xmlns:ds="http://schemas.openxmlformats.org/officeDocument/2006/customXml" ds:itemID="{AA988949-F4D4-4C28-BD7C-86AA88F3B9D0}"/>
</file>

<file path=customXml/itemProps40.xml><?xml version="1.0" encoding="utf-8"?>
<ds:datastoreItem xmlns:ds="http://schemas.openxmlformats.org/officeDocument/2006/customXml" ds:itemID="{1A1E6C93-5116-4404-A0DF-7F5527C83373}"/>
</file>

<file path=customXml/itemProps41.xml><?xml version="1.0" encoding="utf-8"?>
<ds:datastoreItem xmlns:ds="http://schemas.openxmlformats.org/officeDocument/2006/customXml" ds:itemID="{A78D8376-8808-4ECB-BF00-A6644EFD20A7}"/>
</file>

<file path=customXml/itemProps42.xml><?xml version="1.0" encoding="utf-8"?>
<ds:datastoreItem xmlns:ds="http://schemas.openxmlformats.org/officeDocument/2006/customXml" ds:itemID="{E0135AA7-F2E8-4467-B784-B1D9D2DBE5CD}"/>
</file>

<file path=customXml/itemProps43.xml><?xml version="1.0" encoding="utf-8"?>
<ds:datastoreItem xmlns:ds="http://schemas.openxmlformats.org/officeDocument/2006/customXml" ds:itemID="{001F871C-6C78-4C33-8092-20DABC212651}"/>
</file>

<file path=customXml/itemProps44.xml><?xml version="1.0" encoding="utf-8"?>
<ds:datastoreItem xmlns:ds="http://schemas.openxmlformats.org/officeDocument/2006/customXml" ds:itemID="{DA441C53-9624-469F-BEED-5E157E618BA3}"/>
</file>

<file path=customXml/itemProps45.xml><?xml version="1.0" encoding="utf-8"?>
<ds:datastoreItem xmlns:ds="http://schemas.openxmlformats.org/officeDocument/2006/customXml" ds:itemID="{4B5FFBFE-285E-48FC-BD66-E28E368EBF15}"/>
</file>

<file path=customXml/itemProps46.xml><?xml version="1.0" encoding="utf-8"?>
<ds:datastoreItem xmlns:ds="http://schemas.openxmlformats.org/officeDocument/2006/customXml" ds:itemID="{CB8C78D9-0CBC-4666-8BEE-E7AA843FAEDC}"/>
</file>

<file path=customXml/itemProps47.xml><?xml version="1.0" encoding="utf-8"?>
<ds:datastoreItem xmlns:ds="http://schemas.openxmlformats.org/officeDocument/2006/customXml" ds:itemID="{8B0734C2-C1B0-4274-BF2B-6104B44EC4D6}"/>
</file>

<file path=customXml/itemProps48.xml><?xml version="1.0" encoding="utf-8"?>
<ds:datastoreItem xmlns:ds="http://schemas.openxmlformats.org/officeDocument/2006/customXml" ds:itemID="{4BCAE5AD-7DE8-4C14-B3F1-9347A52FCDF6}"/>
</file>

<file path=customXml/itemProps49.xml><?xml version="1.0" encoding="utf-8"?>
<ds:datastoreItem xmlns:ds="http://schemas.openxmlformats.org/officeDocument/2006/customXml" ds:itemID="{07D6B0C2-263E-45C3-AF1D-F41929325784}"/>
</file>

<file path=customXml/itemProps5.xml><?xml version="1.0" encoding="utf-8"?>
<ds:datastoreItem xmlns:ds="http://schemas.openxmlformats.org/officeDocument/2006/customXml" ds:itemID="{7A3574D0-77C5-44EF-862E-D65C08472543}"/>
</file>

<file path=customXml/itemProps50.xml><?xml version="1.0" encoding="utf-8"?>
<ds:datastoreItem xmlns:ds="http://schemas.openxmlformats.org/officeDocument/2006/customXml" ds:itemID="{2D9BC55A-9B32-437C-A9DF-A8D056C39FD3}"/>
</file>

<file path=customXml/itemProps51.xml><?xml version="1.0" encoding="utf-8"?>
<ds:datastoreItem xmlns:ds="http://schemas.openxmlformats.org/officeDocument/2006/customXml" ds:itemID="{AC9EB264-EAB1-4D0B-BAD7-2D4D7DF53A82}"/>
</file>

<file path=customXml/itemProps52.xml><?xml version="1.0" encoding="utf-8"?>
<ds:datastoreItem xmlns:ds="http://schemas.openxmlformats.org/officeDocument/2006/customXml" ds:itemID="{92DC878A-9251-4923-B1F0-C79CDF1E900F}"/>
</file>

<file path=customXml/itemProps53.xml><?xml version="1.0" encoding="utf-8"?>
<ds:datastoreItem xmlns:ds="http://schemas.openxmlformats.org/officeDocument/2006/customXml" ds:itemID="{18537BF3-79EA-48C2-8ACD-6B4FA860599D}"/>
</file>

<file path=customXml/itemProps54.xml><?xml version="1.0" encoding="utf-8"?>
<ds:datastoreItem xmlns:ds="http://schemas.openxmlformats.org/officeDocument/2006/customXml" ds:itemID="{F0F9DEB1-D16B-4228-8C20-FFEFA3BC3C15}"/>
</file>

<file path=customXml/itemProps55.xml><?xml version="1.0" encoding="utf-8"?>
<ds:datastoreItem xmlns:ds="http://schemas.openxmlformats.org/officeDocument/2006/customXml" ds:itemID="{B87A12A4-995F-4A5B-97D2-5A85B28AD0EA}"/>
</file>

<file path=customXml/itemProps56.xml><?xml version="1.0" encoding="utf-8"?>
<ds:datastoreItem xmlns:ds="http://schemas.openxmlformats.org/officeDocument/2006/customXml" ds:itemID="{46CE4C32-077E-4DDB-ABA5-05E5136BD40D}"/>
</file>

<file path=customXml/itemProps57.xml><?xml version="1.0" encoding="utf-8"?>
<ds:datastoreItem xmlns:ds="http://schemas.openxmlformats.org/officeDocument/2006/customXml" ds:itemID="{43D7147F-A828-42F3-A4FD-3466736B9350}"/>
</file>

<file path=customXml/itemProps58.xml><?xml version="1.0" encoding="utf-8"?>
<ds:datastoreItem xmlns:ds="http://schemas.openxmlformats.org/officeDocument/2006/customXml" ds:itemID="{DD3A4D1A-6527-4279-BD4A-BCD234E8F082}"/>
</file>

<file path=customXml/itemProps59.xml><?xml version="1.0" encoding="utf-8"?>
<ds:datastoreItem xmlns:ds="http://schemas.openxmlformats.org/officeDocument/2006/customXml" ds:itemID="{AB319B97-EAFB-4903-84DC-758A27A7C830}"/>
</file>

<file path=customXml/itemProps6.xml><?xml version="1.0" encoding="utf-8"?>
<ds:datastoreItem xmlns:ds="http://schemas.openxmlformats.org/officeDocument/2006/customXml" ds:itemID="{C57D1436-FC7F-4329-A489-03B0D87ADFD8}"/>
</file>

<file path=customXml/itemProps60.xml><?xml version="1.0" encoding="utf-8"?>
<ds:datastoreItem xmlns:ds="http://schemas.openxmlformats.org/officeDocument/2006/customXml" ds:itemID="{245FC71C-3D6C-4FB2-8307-DB1A51559B4C}"/>
</file>

<file path=customXml/itemProps61.xml><?xml version="1.0" encoding="utf-8"?>
<ds:datastoreItem xmlns:ds="http://schemas.openxmlformats.org/officeDocument/2006/customXml" ds:itemID="{12EFF2BC-FC37-47C6-BAE7-5FCAAA3D6595}"/>
</file>

<file path=customXml/itemProps62.xml><?xml version="1.0" encoding="utf-8"?>
<ds:datastoreItem xmlns:ds="http://schemas.openxmlformats.org/officeDocument/2006/customXml" ds:itemID="{90B49B7B-7BCC-49E0-A952-7EC8913EB087}"/>
</file>

<file path=customXml/itemProps63.xml><?xml version="1.0" encoding="utf-8"?>
<ds:datastoreItem xmlns:ds="http://schemas.openxmlformats.org/officeDocument/2006/customXml" ds:itemID="{924F9639-E82C-4B0D-8357-C31E085DECC0}"/>
</file>

<file path=customXml/itemProps64.xml><?xml version="1.0" encoding="utf-8"?>
<ds:datastoreItem xmlns:ds="http://schemas.openxmlformats.org/officeDocument/2006/customXml" ds:itemID="{3FB3CFD3-E05B-453E-956F-2D3712568027}"/>
</file>

<file path=customXml/itemProps65.xml><?xml version="1.0" encoding="utf-8"?>
<ds:datastoreItem xmlns:ds="http://schemas.openxmlformats.org/officeDocument/2006/customXml" ds:itemID="{E7C7948D-C689-4044-9DDB-0BC9D9E2E534}"/>
</file>

<file path=customXml/itemProps66.xml><?xml version="1.0" encoding="utf-8"?>
<ds:datastoreItem xmlns:ds="http://schemas.openxmlformats.org/officeDocument/2006/customXml" ds:itemID="{05D3B880-2040-4D2C-A85D-BA0EC4610571}"/>
</file>

<file path=customXml/itemProps67.xml><?xml version="1.0" encoding="utf-8"?>
<ds:datastoreItem xmlns:ds="http://schemas.openxmlformats.org/officeDocument/2006/customXml" ds:itemID="{CBDFE1F1-F5B5-492F-AA1B-CEF9637B2378}"/>
</file>

<file path=customXml/itemProps68.xml><?xml version="1.0" encoding="utf-8"?>
<ds:datastoreItem xmlns:ds="http://schemas.openxmlformats.org/officeDocument/2006/customXml" ds:itemID="{0CA4406D-1E5B-47D6-80AD-0510FCECA702}"/>
</file>

<file path=customXml/itemProps69.xml><?xml version="1.0" encoding="utf-8"?>
<ds:datastoreItem xmlns:ds="http://schemas.openxmlformats.org/officeDocument/2006/customXml" ds:itemID="{CA864F4D-08DF-4607-9C42-DF2433602EDA}"/>
</file>

<file path=customXml/itemProps7.xml><?xml version="1.0" encoding="utf-8"?>
<ds:datastoreItem xmlns:ds="http://schemas.openxmlformats.org/officeDocument/2006/customXml" ds:itemID="{AB225892-9282-4931-BDD6-92132531F27A}"/>
</file>

<file path=customXml/itemProps70.xml><?xml version="1.0" encoding="utf-8"?>
<ds:datastoreItem xmlns:ds="http://schemas.openxmlformats.org/officeDocument/2006/customXml" ds:itemID="{E1B96340-2163-449F-A73F-8B91918939A0}"/>
</file>

<file path=customXml/itemProps71.xml><?xml version="1.0" encoding="utf-8"?>
<ds:datastoreItem xmlns:ds="http://schemas.openxmlformats.org/officeDocument/2006/customXml" ds:itemID="{0D698882-7269-4988-8D05-12D865ECA28E}"/>
</file>

<file path=customXml/itemProps72.xml><?xml version="1.0" encoding="utf-8"?>
<ds:datastoreItem xmlns:ds="http://schemas.openxmlformats.org/officeDocument/2006/customXml" ds:itemID="{A5BE81F1-C57B-40FB-989B-A380A0BFB4FA}"/>
</file>

<file path=customXml/itemProps73.xml><?xml version="1.0" encoding="utf-8"?>
<ds:datastoreItem xmlns:ds="http://schemas.openxmlformats.org/officeDocument/2006/customXml" ds:itemID="{F2D83D7C-A1DF-4539-8C60-68E9B3DA851B}"/>
</file>

<file path=customXml/itemProps74.xml><?xml version="1.0" encoding="utf-8"?>
<ds:datastoreItem xmlns:ds="http://schemas.openxmlformats.org/officeDocument/2006/customXml" ds:itemID="{29916DE2-F33B-4745-AC31-E32CED750E66}"/>
</file>

<file path=customXml/itemProps75.xml><?xml version="1.0" encoding="utf-8"?>
<ds:datastoreItem xmlns:ds="http://schemas.openxmlformats.org/officeDocument/2006/customXml" ds:itemID="{412DCB56-D38A-4058-BDBA-E5D936D37F20}"/>
</file>

<file path=customXml/itemProps76.xml><?xml version="1.0" encoding="utf-8"?>
<ds:datastoreItem xmlns:ds="http://schemas.openxmlformats.org/officeDocument/2006/customXml" ds:itemID="{5D270A42-B9CB-4E39-8AB6-4C4F18BB6292}"/>
</file>

<file path=customXml/itemProps77.xml><?xml version="1.0" encoding="utf-8"?>
<ds:datastoreItem xmlns:ds="http://schemas.openxmlformats.org/officeDocument/2006/customXml" ds:itemID="{62EA730A-3664-469D-8E2A-A5B3E205EE96}"/>
</file>

<file path=customXml/itemProps78.xml><?xml version="1.0" encoding="utf-8"?>
<ds:datastoreItem xmlns:ds="http://schemas.openxmlformats.org/officeDocument/2006/customXml" ds:itemID="{B6B8BB68-EDE6-4D49-8612-D65B2B9EA89E}"/>
</file>

<file path=customXml/itemProps79.xml><?xml version="1.0" encoding="utf-8"?>
<ds:datastoreItem xmlns:ds="http://schemas.openxmlformats.org/officeDocument/2006/customXml" ds:itemID="{5CD739D6-A124-4651-ACD3-A180C307FBDB}"/>
</file>

<file path=customXml/itemProps8.xml><?xml version="1.0" encoding="utf-8"?>
<ds:datastoreItem xmlns:ds="http://schemas.openxmlformats.org/officeDocument/2006/customXml" ds:itemID="{F358F717-04AD-4282-97EA-26B7D8F32D19}"/>
</file>

<file path=customXml/itemProps80.xml><?xml version="1.0" encoding="utf-8"?>
<ds:datastoreItem xmlns:ds="http://schemas.openxmlformats.org/officeDocument/2006/customXml" ds:itemID="{D9878A12-0DC1-4966-A46B-7058356674E5}"/>
</file>

<file path=customXml/itemProps81.xml><?xml version="1.0" encoding="utf-8"?>
<ds:datastoreItem xmlns:ds="http://schemas.openxmlformats.org/officeDocument/2006/customXml" ds:itemID="{82F09047-72DE-444C-95FE-BF0708E47A2A}"/>
</file>

<file path=customXml/itemProps82.xml><?xml version="1.0" encoding="utf-8"?>
<ds:datastoreItem xmlns:ds="http://schemas.openxmlformats.org/officeDocument/2006/customXml" ds:itemID="{E04022FD-0DD3-4EBC-BBD0-95690749730B}"/>
</file>

<file path=customXml/itemProps83.xml><?xml version="1.0" encoding="utf-8"?>
<ds:datastoreItem xmlns:ds="http://schemas.openxmlformats.org/officeDocument/2006/customXml" ds:itemID="{4E099CAA-BF51-4DAA-9EBD-ADC801FE31F2}"/>
</file>

<file path=customXml/itemProps84.xml><?xml version="1.0" encoding="utf-8"?>
<ds:datastoreItem xmlns:ds="http://schemas.openxmlformats.org/officeDocument/2006/customXml" ds:itemID="{2FA99F7E-DBC3-4456-A5CE-2AECD1E36E96}"/>
</file>

<file path=customXml/itemProps85.xml><?xml version="1.0" encoding="utf-8"?>
<ds:datastoreItem xmlns:ds="http://schemas.openxmlformats.org/officeDocument/2006/customXml" ds:itemID="{D97168E7-DEC1-45F1-92B3-27F36979A66A}"/>
</file>

<file path=customXml/itemProps86.xml><?xml version="1.0" encoding="utf-8"?>
<ds:datastoreItem xmlns:ds="http://schemas.openxmlformats.org/officeDocument/2006/customXml" ds:itemID="{380E5859-8E78-4558-B626-794395A0C81F}"/>
</file>

<file path=customXml/itemProps87.xml><?xml version="1.0" encoding="utf-8"?>
<ds:datastoreItem xmlns:ds="http://schemas.openxmlformats.org/officeDocument/2006/customXml" ds:itemID="{788FAA52-8156-4724-BE81-ABE351412B45}"/>
</file>

<file path=customXml/itemProps88.xml><?xml version="1.0" encoding="utf-8"?>
<ds:datastoreItem xmlns:ds="http://schemas.openxmlformats.org/officeDocument/2006/customXml" ds:itemID="{BAFA8483-6D07-450A-88DE-346C74DE0EF7}"/>
</file>

<file path=customXml/itemProps89.xml><?xml version="1.0" encoding="utf-8"?>
<ds:datastoreItem xmlns:ds="http://schemas.openxmlformats.org/officeDocument/2006/customXml" ds:itemID="{4EEA7F75-9500-46A3-8D1B-BAEC7094094D}"/>
</file>

<file path=customXml/itemProps9.xml><?xml version="1.0" encoding="utf-8"?>
<ds:datastoreItem xmlns:ds="http://schemas.openxmlformats.org/officeDocument/2006/customXml" ds:itemID="{3F8C266C-24E7-4267-BA58-D0E940696F68}"/>
</file>

<file path=customXml/itemProps90.xml><?xml version="1.0" encoding="utf-8"?>
<ds:datastoreItem xmlns:ds="http://schemas.openxmlformats.org/officeDocument/2006/customXml" ds:itemID="{1BCDD776-4B25-4925-B882-D218D907DBD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EC4E184-B707-46EF-9244-9F4FB6165451}"/>
</file>

<file path=customXml/itemProps93.xml><?xml version="1.0" encoding="utf-8"?>
<ds:datastoreItem xmlns:ds="http://schemas.openxmlformats.org/officeDocument/2006/customXml" ds:itemID="{143AF503-BC20-4116-8C4F-F36EB11F90E5}"/>
</file>

<file path=customXml/itemProps94.xml><?xml version="1.0" encoding="utf-8"?>
<ds:datastoreItem xmlns:ds="http://schemas.openxmlformats.org/officeDocument/2006/customXml" ds:itemID="{49FBE457-704D-4197-AA8A-397FC1B03189}"/>
</file>

<file path=customXml/itemProps95.xml><?xml version="1.0" encoding="utf-8"?>
<ds:datastoreItem xmlns:ds="http://schemas.openxmlformats.org/officeDocument/2006/customXml" ds:itemID="{F7FBF1BF-49C5-4899-9FE2-E7EB850E8897}"/>
</file>

<file path=customXml/itemProps96.xml><?xml version="1.0" encoding="utf-8"?>
<ds:datastoreItem xmlns:ds="http://schemas.openxmlformats.org/officeDocument/2006/customXml" ds:itemID="{698F4F83-2027-4E1C-92C3-C059CAD7ED88}"/>
</file>

<file path=customXml/itemProps97.xml><?xml version="1.0" encoding="utf-8"?>
<ds:datastoreItem xmlns:ds="http://schemas.openxmlformats.org/officeDocument/2006/customXml" ds:itemID="{058442A4-0D82-4E42-A616-6F067622ABE2}"/>
</file>

<file path=customXml/itemProps98.xml><?xml version="1.0" encoding="utf-8"?>
<ds:datastoreItem xmlns:ds="http://schemas.openxmlformats.org/officeDocument/2006/customXml" ds:itemID="{7EBFCB15-C1F4-40B7-9A8E-642229EED5B4}"/>
</file>

<file path=customXml/itemProps99.xml><?xml version="1.0" encoding="utf-8"?>
<ds:datastoreItem xmlns:ds="http://schemas.openxmlformats.org/officeDocument/2006/customXml" ds:itemID="{1B2A4351-BB36-437F-BD70-F84555E9EA34}"/>
</file>

<file path=docProps/app.xml><?xml version="1.0" encoding="utf-8"?>
<Properties xmlns="http://schemas.openxmlformats.org/officeDocument/2006/extended-properties" xmlns:vt="http://schemas.openxmlformats.org/officeDocument/2006/docPropsVTypes">
  <Template>Normal</Template>
  <TotalTime>263</TotalTime>
  <Pages>63</Pages>
  <Words>18610</Words>
  <Characters>106082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124444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32</cp:revision>
  <cp:lastPrinted>2018-11-02T10:06:00Z</cp:lastPrinted>
  <dcterms:created xsi:type="dcterms:W3CDTF">2019-02-19T08:13:00Z</dcterms:created>
  <dcterms:modified xsi:type="dcterms:W3CDTF">2020-07-15T10:46:00Z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